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95" w:rsidRDefault="00E23B02"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rPr>
          <w:rFonts w:ascii="Arial Narrow" w:hAnsi="Arial Narrow"/>
          <w:b/>
          <w:color w:val="993300"/>
          <w:sz w:val="144"/>
          <w:szCs w:val="144"/>
          <w:lang w:val="en-US"/>
        </w:rPr>
      </w:pPr>
      <w:r>
        <w:rPr>
          <w:rFonts w:ascii="Arial" w:hAnsi="Arial" w:cs="Arial"/>
          <w:b/>
          <w:noProof/>
        </w:rPr>
        <w:drawing>
          <wp:inline distT="0" distB="0" distL="0" distR="0">
            <wp:extent cx="1238250" cy="685800"/>
            <wp:effectExtent l="0" t="0" r="0" b="0"/>
            <wp:docPr id="1" name="Εικόνα 1" descr="IE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EM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r w:rsidR="00122495">
        <w:rPr>
          <w:rFonts w:ascii="Arial" w:hAnsi="Arial" w:cs="Arial"/>
          <w:b/>
          <w:lang w:val="en-US"/>
        </w:rPr>
        <w:t xml:space="preserve">                         </w:t>
      </w:r>
      <w:r w:rsidR="00122495">
        <w:rPr>
          <w:rFonts w:ascii="Arial Narrow" w:hAnsi="Arial Narrow"/>
          <w:b/>
          <w:color w:val="993300"/>
          <w:sz w:val="144"/>
          <w:szCs w:val="144"/>
          <w:lang w:val="en-US"/>
        </w:rPr>
        <w:t>9</w:t>
      </w:r>
      <w:r w:rsidR="00122495">
        <w:rPr>
          <w:rFonts w:ascii="Arial Narrow" w:hAnsi="Arial Narrow"/>
          <w:b/>
          <w:color w:val="993300"/>
          <w:sz w:val="144"/>
          <w:szCs w:val="144"/>
          <w:vertAlign w:val="superscript"/>
        </w:rPr>
        <w:t>ο</w:t>
      </w:r>
    </w:p>
    <w:tbl>
      <w:tblPr>
        <w:tblW w:w="0" w:type="auto"/>
        <w:jc w:val="center"/>
        <w:tblLayout w:type="fixed"/>
        <w:tblLook w:val="0000" w:firstRow="0" w:lastRow="0" w:firstColumn="0" w:lastColumn="0" w:noHBand="0" w:noVBand="0"/>
      </w:tblPr>
      <w:tblGrid>
        <w:gridCol w:w="7068"/>
      </w:tblGrid>
      <w:tr w:rsidR="00122495" w:rsidRPr="00537B81" w:rsidTr="00537B81">
        <w:trPr>
          <w:trHeight w:val="651"/>
          <w:jc w:val="center"/>
        </w:trPr>
        <w:tc>
          <w:tcPr>
            <w:tcW w:w="7068" w:type="dxa"/>
            <w:shd w:val="clear" w:color="auto" w:fill="auto"/>
          </w:tcPr>
          <w:p w:rsidR="00122495" w:rsidRPr="00537B81" w:rsidRDefault="00122495" w:rsidP="00537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rPr>
                <w:rFonts w:ascii="Arial Narrow" w:hAnsi="Arial Narrow"/>
                <w:b/>
                <w:color w:val="993300"/>
                <w:sz w:val="72"/>
                <w:szCs w:val="72"/>
              </w:rPr>
            </w:pPr>
            <w:r w:rsidRPr="00537B81">
              <w:rPr>
                <w:rFonts w:ascii="Arial Narrow" w:hAnsi="Arial Narrow"/>
                <w:b/>
                <w:color w:val="993300"/>
                <w:sz w:val="52"/>
              </w:rPr>
              <w:t>Συνέδριο Υγείας Μεσσηνίας</w:t>
            </w:r>
          </w:p>
        </w:tc>
      </w:tr>
    </w:tbl>
    <w:p w:rsidR="00122495"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Narrow" w:hAnsi="Arial Narrow"/>
          <w:color w:val="FF0000"/>
          <w:sz w:val="22"/>
        </w:rPr>
      </w:pP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
          <w:color w:val="FF0000"/>
          <w:sz w:val="18"/>
          <w:szCs w:val="18"/>
          <w:lang w:val="en-US"/>
        </w:rPr>
      </w:pPr>
      <w:r w:rsidRPr="00770E07">
        <w:rPr>
          <w:rFonts w:ascii="Arial" w:hAnsi="Arial" w:cs="Arial"/>
          <w:b/>
          <w:color w:val="FF0000"/>
          <w:sz w:val="18"/>
          <w:szCs w:val="18"/>
        </w:rPr>
        <w:t>Παρασκευή 17 &amp; Σάββατο 18  Φεβρουαρίου 201</w:t>
      </w:r>
      <w:r w:rsidRPr="00770E07">
        <w:rPr>
          <w:rFonts w:ascii="Arial" w:hAnsi="Arial" w:cs="Arial"/>
          <w:b/>
          <w:color w:val="FF0000"/>
          <w:sz w:val="18"/>
          <w:szCs w:val="18"/>
          <w:lang w:val="en-US"/>
        </w:rPr>
        <w:t>7</w:t>
      </w:r>
    </w:p>
    <w:p w:rsidR="00122495" w:rsidRPr="00770E07" w:rsidRDefault="00122495" w:rsidP="008C4A5F">
      <w:pPr>
        <w:jc w:val="center"/>
        <w:rPr>
          <w:rFonts w:ascii="Arial" w:hAnsi="Arial" w:cs="Arial"/>
          <w:b/>
          <w:color w:val="FF0000"/>
          <w:sz w:val="18"/>
          <w:szCs w:val="18"/>
        </w:rPr>
      </w:pPr>
      <w:r w:rsidRPr="00770E07">
        <w:rPr>
          <w:rFonts w:ascii="Arial" w:hAnsi="Arial" w:cs="Arial"/>
          <w:b/>
          <w:color w:val="FF0000"/>
          <w:sz w:val="18"/>
          <w:szCs w:val="18"/>
        </w:rPr>
        <w:t>ΚΑΛΑΜΑΤΑ</w:t>
      </w:r>
    </w:p>
    <w:p w:rsidR="00CC319E" w:rsidRPr="00770E07" w:rsidRDefault="00CC319E" w:rsidP="00770E07">
      <w:pPr>
        <w:pStyle w:val="2"/>
        <w:tabs>
          <w:tab w:val="clear" w:pos="0"/>
          <w:tab w:val="left" w:pos="720"/>
        </w:tabs>
        <w:spacing w:before="0" w:after="0"/>
        <w:ind w:left="0" w:firstLine="0"/>
        <w:rPr>
          <w:rFonts w:cs="Arial"/>
          <w:i w:val="0"/>
          <w:sz w:val="18"/>
          <w:szCs w:val="18"/>
        </w:rPr>
      </w:pPr>
    </w:p>
    <w:p w:rsidR="00122495" w:rsidRPr="00770E07" w:rsidRDefault="00770E07" w:rsidP="00770E07">
      <w:pPr>
        <w:pStyle w:val="2"/>
        <w:tabs>
          <w:tab w:val="clear" w:pos="0"/>
          <w:tab w:val="left" w:pos="720"/>
        </w:tabs>
        <w:spacing w:before="0" w:after="0"/>
        <w:rPr>
          <w:rFonts w:cs="Arial"/>
          <w:i w:val="0"/>
          <w:sz w:val="18"/>
          <w:szCs w:val="18"/>
        </w:rPr>
      </w:pPr>
      <w:r>
        <w:rPr>
          <w:rFonts w:cs="Arial"/>
          <w:i w:val="0"/>
          <w:sz w:val="18"/>
          <w:szCs w:val="18"/>
        </w:rPr>
        <w:tab/>
        <w:t xml:space="preserve">                                   </w:t>
      </w:r>
      <w:r w:rsidR="00122495" w:rsidRPr="00770E07">
        <w:rPr>
          <w:rFonts w:cs="Arial"/>
          <w:i w:val="0"/>
          <w:sz w:val="18"/>
          <w:szCs w:val="18"/>
        </w:rPr>
        <w:t xml:space="preserve">ΔΙΟΡΓΑΝΩΣΗ </w:t>
      </w:r>
      <w:r>
        <w:rPr>
          <w:rFonts w:cs="Arial"/>
          <w:i w:val="0"/>
          <w:sz w:val="18"/>
          <w:szCs w:val="18"/>
        </w:rPr>
        <w:t xml:space="preserve">  </w:t>
      </w:r>
      <w:r w:rsidR="00122495" w:rsidRPr="00770E07">
        <w:rPr>
          <w:rFonts w:cs="Arial"/>
          <w:i w:val="0"/>
          <w:sz w:val="18"/>
          <w:szCs w:val="18"/>
        </w:rPr>
        <w:t>ΙΑΤΡΙΚΗ ΕΤΑΙΡΕΙΑ ΜΕΣΣΗΝΙΑΣ</w:t>
      </w:r>
    </w:p>
    <w:p w:rsidR="00122495" w:rsidRPr="00770E07" w:rsidRDefault="00122495" w:rsidP="00600030">
      <w:pPr>
        <w:suppressAutoHyphens/>
        <w:ind w:left="567"/>
        <w:jc w:val="center"/>
        <w:rPr>
          <w:rFonts w:ascii="Arial" w:hAnsi="Arial" w:cs="Arial"/>
          <w:i/>
          <w:sz w:val="18"/>
          <w:szCs w:val="18"/>
        </w:rPr>
      </w:pPr>
      <w:r w:rsidRPr="00770E07">
        <w:rPr>
          <w:rFonts w:ascii="Arial" w:hAnsi="Arial" w:cs="Arial"/>
          <w:i/>
          <w:sz w:val="18"/>
          <w:szCs w:val="18"/>
        </w:rPr>
        <w:t xml:space="preserve">σε συνεργασία με </w:t>
      </w:r>
    </w:p>
    <w:p w:rsidR="00122495" w:rsidRPr="00770E07" w:rsidRDefault="00122495" w:rsidP="00600030">
      <w:pPr>
        <w:pStyle w:val="msolistparagraph0"/>
        <w:numPr>
          <w:ilvl w:val="0"/>
          <w:numId w:val="2"/>
        </w:numPr>
        <w:suppressAutoHyphens/>
        <w:jc w:val="center"/>
        <w:rPr>
          <w:rFonts w:ascii="Arial" w:hAnsi="Arial" w:cs="Arial"/>
          <w:sz w:val="18"/>
          <w:szCs w:val="18"/>
        </w:rPr>
      </w:pPr>
      <w:r w:rsidRPr="00770E07">
        <w:rPr>
          <w:rFonts w:ascii="Arial" w:hAnsi="Arial" w:cs="Arial"/>
          <w:sz w:val="18"/>
          <w:szCs w:val="18"/>
        </w:rPr>
        <w:t>το Ινστιτούτο Μελέτης της Βαριάς Νόσου</w:t>
      </w:r>
    </w:p>
    <w:p w:rsidR="00122495" w:rsidRPr="00770E07" w:rsidRDefault="00122495" w:rsidP="00600030">
      <w:pPr>
        <w:numPr>
          <w:ilvl w:val="0"/>
          <w:numId w:val="2"/>
        </w:numPr>
        <w:suppressAutoHyphens/>
        <w:jc w:val="center"/>
        <w:rPr>
          <w:rFonts w:ascii="Arial" w:hAnsi="Arial" w:cs="Arial"/>
          <w:sz w:val="18"/>
          <w:szCs w:val="18"/>
        </w:rPr>
      </w:pPr>
      <w:r w:rsidRPr="00770E07">
        <w:rPr>
          <w:rFonts w:ascii="Arial" w:hAnsi="Arial" w:cs="Arial"/>
          <w:sz w:val="18"/>
          <w:szCs w:val="18"/>
        </w:rPr>
        <w:t xml:space="preserve">την Πανεπιστημιακή Κλινική Εντατικής Νοσηλείας </w:t>
      </w:r>
    </w:p>
    <w:p w:rsidR="00122495" w:rsidRPr="00770E07" w:rsidRDefault="00122495" w:rsidP="00600030">
      <w:pPr>
        <w:suppressAutoHyphens/>
        <w:rPr>
          <w:rFonts w:ascii="Arial" w:hAnsi="Arial" w:cs="Arial"/>
          <w:sz w:val="18"/>
          <w:szCs w:val="18"/>
        </w:rPr>
      </w:pPr>
      <w:r w:rsidRPr="00770E07">
        <w:rPr>
          <w:rFonts w:ascii="Arial" w:hAnsi="Arial" w:cs="Arial"/>
          <w:sz w:val="18"/>
          <w:szCs w:val="18"/>
        </w:rPr>
        <w:t xml:space="preserve">                              </w:t>
      </w:r>
      <w:r w:rsidR="00600030" w:rsidRPr="00770E07">
        <w:rPr>
          <w:rFonts w:ascii="Arial" w:hAnsi="Arial" w:cs="Arial"/>
          <w:sz w:val="18"/>
          <w:szCs w:val="18"/>
        </w:rPr>
        <w:t xml:space="preserve">              </w:t>
      </w:r>
      <w:r w:rsidR="0039592A" w:rsidRPr="00770E07">
        <w:rPr>
          <w:rFonts w:ascii="Arial" w:hAnsi="Arial" w:cs="Arial"/>
          <w:sz w:val="18"/>
          <w:szCs w:val="18"/>
        </w:rPr>
        <w:t>ΓΟΝΚ «ΟΙ ΑΓΙΟΙ ΑΝΑΡΓΥΡΟΙ</w:t>
      </w:r>
      <w:r w:rsidRPr="00770E07">
        <w:rPr>
          <w:rFonts w:ascii="Arial" w:hAnsi="Arial" w:cs="Arial"/>
          <w:sz w:val="18"/>
          <w:szCs w:val="18"/>
        </w:rPr>
        <w:t>»</w:t>
      </w:r>
    </w:p>
    <w:p w:rsidR="00CC319E" w:rsidRPr="00770E07" w:rsidRDefault="00CC319E" w:rsidP="00600030">
      <w:pPr>
        <w:rPr>
          <w:rFonts w:ascii="Arial" w:hAnsi="Arial" w:cs="Arial"/>
          <w:b/>
          <w:bCs/>
          <w:sz w:val="18"/>
          <w:szCs w:val="18"/>
        </w:rPr>
      </w:pPr>
    </w:p>
    <w:p w:rsidR="00122495" w:rsidRPr="00770E07" w:rsidRDefault="00122495" w:rsidP="00770E07">
      <w:pPr>
        <w:ind w:left="284"/>
        <w:jc w:val="center"/>
        <w:rPr>
          <w:rFonts w:ascii="Arial" w:hAnsi="Arial" w:cs="Arial"/>
          <w:b/>
          <w:bCs/>
          <w:sz w:val="18"/>
          <w:szCs w:val="18"/>
        </w:rPr>
      </w:pPr>
      <w:r w:rsidRPr="00770E07">
        <w:rPr>
          <w:rFonts w:ascii="Arial" w:hAnsi="Arial" w:cs="Arial"/>
          <w:b/>
          <w:bCs/>
          <w:sz w:val="18"/>
          <w:szCs w:val="18"/>
        </w:rPr>
        <w:t>Με την Αιγίδα του</w:t>
      </w:r>
      <w:r w:rsidR="00770E07">
        <w:rPr>
          <w:rFonts w:ascii="Arial" w:hAnsi="Arial" w:cs="Arial"/>
          <w:b/>
          <w:bCs/>
          <w:sz w:val="18"/>
          <w:szCs w:val="18"/>
        </w:rPr>
        <w:t xml:space="preserve">  </w:t>
      </w:r>
      <w:r w:rsidRPr="00770E07">
        <w:rPr>
          <w:rFonts w:ascii="Arial" w:hAnsi="Arial" w:cs="Arial"/>
          <w:b/>
          <w:bCs/>
          <w:sz w:val="18"/>
          <w:szCs w:val="18"/>
        </w:rPr>
        <w:t>Ιατρικού Συλλόγου Μεσσηνίας</w:t>
      </w:r>
    </w:p>
    <w:p w:rsidR="00CC319E" w:rsidRPr="00770E07" w:rsidRDefault="00CC319E" w:rsidP="008C4A5F">
      <w:pPr>
        <w:rPr>
          <w:rFonts w:ascii="Arial" w:hAnsi="Arial" w:cs="Arial"/>
          <w:b/>
          <w:bCs/>
          <w:sz w:val="18"/>
          <w:szCs w:val="18"/>
        </w:rPr>
      </w:pPr>
    </w:p>
    <w:p w:rsidR="00CC319E" w:rsidRPr="00770E07" w:rsidRDefault="00122495" w:rsidP="00770E07">
      <w:pPr>
        <w:widowControl w:val="0"/>
        <w:autoSpaceDE w:val="0"/>
        <w:jc w:val="center"/>
        <w:rPr>
          <w:rFonts w:ascii="Arial" w:hAnsi="Arial" w:cs="Arial"/>
          <w:b/>
          <w:color w:val="993300"/>
          <w:sz w:val="18"/>
          <w:szCs w:val="18"/>
        </w:rPr>
      </w:pPr>
      <w:r w:rsidRPr="00770E07">
        <w:rPr>
          <w:rFonts w:ascii="Arial" w:hAnsi="Arial" w:cs="Arial"/>
          <w:b/>
          <w:color w:val="993300"/>
          <w:sz w:val="18"/>
          <w:szCs w:val="18"/>
        </w:rPr>
        <w:t>ΠΡΟΓΡΑΜΜΑ ΣΥΝΕΔΡΙΟΥ</w:t>
      </w:r>
    </w:p>
    <w:p w:rsidR="00122495" w:rsidRPr="00770E07" w:rsidRDefault="008C4A5F" w:rsidP="00122495">
      <w:pPr>
        <w:widowControl w:val="0"/>
        <w:numPr>
          <w:ilvl w:val="0"/>
          <w:numId w:val="3"/>
        </w:numPr>
        <w:suppressAutoHyphens/>
        <w:autoSpaceDE w:val="0"/>
        <w:jc w:val="center"/>
        <w:rPr>
          <w:rFonts w:ascii="Arial" w:hAnsi="Arial" w:cs="Arial"/>
          <w:b/>
          <w:color w:val="000000"/>
          <w:sz w:val="18"/>
          <w:szCs w:val="18"/>
        </w:rPr>
      </w:pPr>
      <w:r w:rsidRPr="00770E07">
        <w:rPr>
          <w:rFonts w:ascii="Arial" w:hAnsi="Arial" w:cs="Arial"/>
          <w:b/>
          <w:color w:val="000000"/>
          <w:sz w:val="18"/>
          <w:szCs w:val="18"/>
        </w:rPr>
        <w:t xml:space="preserve">Εγγραφές: 40€ </w:t>
      </w:r>
    </w:p>
    <w:p w:rsidR="00122495" w:rsidRPr="00770E07" w:rsidRDefault="00122495" w:rsidP="00122495">
      <w:pPr>
        <w:widowControl w:val="0"/>
        <w:numPr>
          <w:ilvl w:val="0"/>
          <w:numId w:val="3"/>
        </w:numPr>
        <w:suppressAutoHyphens/>
        <w:autoSpaceDE w:val="0"/>
        <w:jc w:val="center"/>
        <w:rPr>
          <w:rFonts w:ascii="Arial" w:hAnsi="Arial" w:cs="Arial"/>
          <w:b/>
          <w:color w:val="000000"/>
          <w:sz w:val="18"/>
          <w:szCs w:val="18"/>
        </w:rPr>
      </w:pPr>
      <w:r w:rsidRPr="00770E07">
        <w:rPr>
          <w:rFonts w:ascii="Arial" w:hAnsi="Arial" w:cs="Arial"/>
          <w:b/>
          <w:color w:val="000000"/>
          <w:sz w:val="18"/>
          <w:szCs w:val="18"/>
        </w:rPr>
        <w:t>Πιστοποιητικό Παρακολούθησης</w:t>
      </w:r>
    </w:p>
    <w:p w:rsidR="00122495" w:rsidRPr="00770E07" w:rsidRDefault="00122495" w:rsidP="00770E07">
      <w:pPr>
        <w:widowControl w:val="0"/>
        <w:numPr>
          <w:ilvl w:val="0"/>
          <w:numId w:val="3"/>
        </w:numPr>
        <w:suppressAutoHyphens/>
        <w:autoSpaceDE w:val="0"/>
        <w:jc w:val="center"/>
        <w:rPr>
          <w:rFonts w:ascii="Arial" w:hAnsi="Arial" w:cs="Arial"/>
          <w:b/>
          <w:color w:val="000000"/>
          <w:sz w:val="18"/>
          <w:szCs w:val="18"/>
        </w:rPr>
      </w:pPr>
      <w:r w:rsidRPr="00770E07">
        <w:rPr>
          <w:rFonts w:ascii="Arial" w:hAnsi="Arial" w:cs="Arial"/>
          <w:b/>
          <w:color w:val="000000"/>
          <w:sz w:val="18"/>
          <w:szCs w:val="18"/>
        </w:rPr>
        <w:t xml:space="preserve">Μόρια </w:t>
      </w:r>
      <w:r w:rsidRPr="00770E07">
        <w:rPr>
          <w:rFonts w:ascii="Arial" w:hAnsi="Arial" w:cs="Arial"/>
          <w:b/>
          <w:color w:val="000000"/>
          <w:sz w:val="18"/>
          <w:szCs w:val="18"/>
          <w:lang w:val="en-US"/>
        </w:rPr>
        <w:t>CME</w:t>
      </w:r>
      <w:r w:rsidRPr="00770E07">
        <w:rPr>
          <w:rFonts w:ascii="Arial" w:hAnsi="Arial" w:cs="Arial"/>
          <w:b/>
          <w:color w:val="000000"/>
          <w:sz w:val="18"/>
          <w:szCs w:val="18"/>
        </w:rPr>
        <w:t>-</w:t>
      </w:r>
      <w:r w:rsidRPr="00770E07">
        <w:rPr>
          <w:rFonts w:ascii="Arial" w:hAnsi="Arial" w:cs="Arial"/>
          <w:b/>
          <w:color w:val="000000"/>
          <w:sz w:val="18"/>
          <w:szCs w:val="18"/>
          <w:lang w:val="en-US"/>
        </w:rPr>
        <w:t>CPD</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
          <w:color w:val="000000"/>
          <w:sz w:val="18"/>
          <w:szCs w:val="18"/>
        </w:rPr>
      </w:pP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w:hAnsi="Arial" w:cs="Arial"/>
          <w:b/>
          <w:color w:val="000000"/>
          <w:sz w:val="18"/>
          <w:szCs w:val="18"/>
        </w:rPr>
      </w:pPr>
      <w:r w:rsidRPr="00770E07">
        <w:rPr>
          <w:rFonts w:ascii="Arial" w:hAnsi="Arial" w:cs="Arial"/>
          <w:b/>
          <w:color w:val="000000"/>
          <w:sz w:val="18"/>
          <w:szCs w:val="18"/>
        </w:rPr>
        <w:t>Γραμματεία</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w:hAnsi="Arial" w:cs="Arial"/>
          <w:b/>
          <w:color w:val="000000"/>
          <w:sz w:val="18"/>
          <w:szCs w:val="18"/>
        </w:rPr>
      </w:pPr>
      <w:r w:rsidRPr="00770E07">
        <w:rPr>
          <w:rFonts w:ascii="Arial" w:hAnsi="Arial" w:cs="Arial"/>
          <w:b/>
          <w:color w:val="000000"/>
          <w:sz w:val="18"/>
          <w:szCs w:val="18"/>
        </w:rPr>
        <w:t xml:space="preserve">Αθήνα: Δήμητρα </w:t>
      </w:r>
      <w:proofErr w:type="spellStart"/>
      <w:r w:rsidRPr="00770E07">
        <w:rPr>
          <w:rFonts w:ascii="Arial" w:hAnsi="Arial" w:cs="Arial"/>
          <w:b/>
          <w:color w:val="000000"/>
          <w:sz w:val="18"/>
          <w:szCs w:val="18"/>
        </w:rPr>
        <w:t>Καραμπάτσου</w:t>
      </w:r>
      <w:proofErr w:type="spellEnd"/>
    </w:p>
    <w:p w:rsidR="00122495" w:rsidRPr="00770E07" w:rsidRDefault="00122495" w:rsidP="00A3377A">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222"/>
          <w:tab w:val="left" w:pos="8640"/>
        </w:tabs>
        <w:autoSpaceDE w:val="0"/>
        <w:rPr>
          <w:rFonts w:ascii="Arial" w:hAnsi="Arial" w:cs="Arial"/>
          <w:b/>
          <w:color w:val="000000"/>
          <w:sz w:val="18"/>
          <w:szCs w:val="18"/>
          <w:lang w:val="en-US"/>
        </w:rPr>
      </w:pPr>
      <w:r w:rsidRPr="00770E07">
        <w:rPr>
          <w:rFonts w:ascii="Arial" w:hAnsi="Arial" w:cs="Arial"/>
          <w:color w:val="000000"/>
          <w:sz w:val="18"/>
          <w:szCs w:val="18"/>
        </w:rPr>
        <w:t>Τηλέφωνα</w:t>
      </w:r>
      <w:r w:rsidRPr="00770E07">
        <w:rPr>
          <w:rFonts w:ascii="Arial" w:hAnsi="Arial" w:cs="Arial"/>
          <w:color w:val="000000"/>
          <w:sz w:val="18"/>
          <w:szCs w:val="18"/>
          <w:lang w:val="en-US"/>
        </w:rPr>
        <w:t xml:space="preserve">: 210 3501698, 6945172860, </w:t>
      </w:r>
      <w:r w:rsidRPr="00770E07">
        <w:rPr>
          <w:rFonts w:ascii="Arial" w:hAnsi="Arial" w:cs="Arial"/>
          <w:color w:val="000000"/>
          <w:sz w:val="18"/>
          <w:szCs w:val="18"/>
          <w:lang w:val="pt-BR"/>
        </w:rPr>
        <w:t>E</w:t>
      </w:r>
      <w:r w:rsidRPr="00770E07">
        <w:rPr>
          <w:rFonts w:ascii="Arial" w:hAnsi="Arial" w:cs="Arial"/>
          <w:color w:val="000000"/>
          <w:sz w:val="18"/>
          <w:szCs w:val="18"/>
          <w:lang w:val="en-US"/>
        </w:rPr>
        <w:t>-</w:t>
      </w:r>
      <w:r w:rsidRPr="00770E07">
        <w:rPr>
          <w:rFonts w:ascii="Arial" w:hAnsi="Arial" w:cs="Arial"/>
          <w:color w:val="000000"/>
          <w:sz w:val="18"/>
          <w:szCs w:val="18"/>
          <w:lang w:val="pt-BR"/>
        </w:rPr>
        <w:t>mail</w:t>
      </w:r>
      <w:r w:rsidRPr="00770E07">
        <w:rPr>
          <w:rFonts w:ascii="Arial" w:hAnsi="Arial" w:cs="Arial"/>
          <w:color w:val="000000"/>
          <w:sz w:val="18"/>
          <w:szCs w:val="18"/>
          <w:lang w:val="en-US"/>
        </w:rPr>
        <w:t xml:space="preserve">: </w:t>
      </w:r>
      <w:hyperlink r:id="rId7" w:history="1">
        <w:r w:rsidRPr="00770E07">
          <w:rPr>
            <w:rStyle w:val="-"/>
            <w:rFonts w:ascii="Arial" w:hAnsi="Arial" w:cs="Arial"/>
            <w:sz w:val="18"/>
            <w:szCs w:val="18"/>
            <w:lang w:val="it-IT"/>
          </w:rPr>
          <w:t>dekara</w:t>
        </w:r>
        <w:r w:rsidRPr="00770E07">
          <w:rPr>
            <w:rStyle w:val="-"/>
            <w:rFonts w:ascii="Arial" w:hAnsi="Arial" w:cs="Arial"/>
            <w:sz w:val="18"/>
            <w:szCs w:val="18"/>
            <w:lang w:val="en-US"/>
          </w:rPr>
          <w:t>66@</w:t>
        </w:r>
        <w:r w:rsidRPr="00770E07">
          <w:rPr>
            <w:rStyle w:val="-"/>
            <w:rFonts w:ascii="Arial" w:hAnsi="Arial" w:cs="Arial"/>
            <w:sz w:val="18"/>
            <w:szCs w:val="18"/>
            <w:lang w:val="it-IT"/>
          </w:rPr>
          <w:t>gmail</w:t>
        </w:r>
        <w:r w:rsidRPr="00770E07">
          <w:rPr>
            <w:rStyle w:val="-"/>
            <w:rFonts w:ascii="Arial" w:hAnsi="Arial" w:cs="Arial"/>
            <w:sz w:val="18"/>
            <w:szCs w:val="18"/>
            <w:lang w:val="en-US"/>
          </w:rPr>
          <w:t>.</w:t>
        </w:r>
        <w:r w:rsidRPr="00770E07">
          <w:rPr>
            <w:rStyle w:val="-"/>
            <w:rFonts w:ascii="Arial" w:hAnsi="Arial" w:cs="Arial"/>
            <w:sz w:val="18"/>
            <w:szCs w:val="18"/>
            <w:lang w:val="it-IT"/>
          </w:rPr>
          <w:t>com</w:t>
        </w:r>
      </w:hyperlink>
      <w:r w:rsidRPr="00770E07">
        <w:rPr>
          <w:rFonts w:ascii="Arial" w:hAnsi="Arial" w:cs="Arial"/>
          <w:color w:val="000000"/>
          <w:sz w:val="18"/>
          <w:szCs w:val="18"/>
          <w:lang w:val="en-US"/>
        </w:rPr>
        <w:t xml:space="preserve">, </w:t>
      </w:r>
      <w:r w:rsidRPr="00770E07">
        <w:rPr>
          <w:rFonts w:ascii="Arial" w:hAnsi="Arial" w:cs="Arial"/>
          <w:color w:val="000000"/>
          <w:sz w:val="18"/>
          <w:szCs w:val="18"/>
          <w:lang w:val="it-IT"/>
        </w:rPr>
        <w:t>http</w:t>
      </w:r>
      <w:r w:rsidRPr="00770E07">
        <w:rPr>
          <w:rFonts w:ascii="Arial" w:hAnsi="Arial" w:cs="Arial"/>
          <w:color w:val="000000"/>
          <w:sz w:val="18"/>
          <w:szCs w:val="18"/>
          <w:lang w:val="en-US"/>
        </w:rPr>
        <w:t>://</w:t>
      </w:r>
      <w:hyperlink r:id="rId8" w:history="1">
        <w:r w:rsidRPr="00770E07">
          <w:rPr>
            <w:rStyle w:val="-"/>
            <w:rFonts w:ascii="Arial" w:hAnsi="Arial" w:cs="Arial"/>
            <w:sz w:val="18"/>
            <w:szCs w:val="18"/>
            <w:lang w:val="it-IT"/>
          </w:rPr>
          <w:t>www</w:t>
        </w:r>
        <w:r w:rsidRPr="00770E07">
          <w:rPr>
            <w:rStyle w:val="-"/>
            <w:rFonts w:ascii="Arial" w:hAnsi="Arial" w:cs="Arial"/>
            <w:sz w:val="18"/>
            <w:szCs w:val="18"/>
            <w:lang w:val="en-US"/>
          </w:rPr>
          <w:t>.</w:t>
        </w:r>
        <w:r w:rsidRPr="00770E07">
          <w:rPr>
            <w:rStyle w:val="-"/>
            <w:rFonts w:ascii="Arial" w:hAnsi="Arial" w:cs="Arial"/>
            <w:sz w:val="18"/>
            <w:szCs w:val="18"/>
            <w:lang w:val="it-IT"/>
          </w:rPr>
          <w:t>icutopics</w:t>
        </w:r>
        <w:r w:rsidRPr="00770E07">
          <w:rPr>
            <w:rStyle w:val="-"/>
            <w:rFonts w:ascii="Arial" w:hAnsi="Arial" w:cs="Arial"/>
            <w:sz w:val="18"/>
            <w:szCs w:val="18"/>
            <w:lang w:val="en-US"/>
          </w:rPr>
          <w:t>.</w:t>
        </w:r>
        <w:r w:rsidRPr="00770E07">
          <w:rPr>
            <w:rStyle w:val="-"/>
            <w:rFonts w:ascii="Arial" w:hAnsi="Arial" w:cs="Arial"/>
            <w:sz w:val="18"/>
            <w:szCs w:val="18"/>
            <w:lang w:val="it-IT"/>
          </w:rPr>
          <w:t>gr</w:t>
        </w:r>
      </w:hyperlink>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w:hAnsi="Arial" w:cs="Arial"/>
          <w:b/>
          <w:color w:val="000000"/>
          <w:sz w:val="18"/>
          <w:szCs w:val="18"/>
        </w:rPr>
      </w:pPr>
      <w:r w:rsidRPr="00770E07">
        <w:rPr>
          <w:rFonts w:ascii="Arial" w:hAnsi="Arial" w:cs="Arial"/>
          <w:b/>
          <w:color w:val="000000"/>
          <w:sz w:val="18"/>
          <w:szCs w:val="18"/>
        </w:rPr>
        <w:t>Καλαμάτα: Αλεξάνδρα Κοντογεώργη</w:t>
      </w:r>
    </w:p>
    <w:p w:rsidR="00122495" w:rsidRPr="00770E07" w:rsidRDefault="00122495" w:rsidP="00122495">
      <w:pPr>
        <w:rPr>
          <w:rFonts w:ascii="Arial" w:hAnsi="Arial" w:cs="Arial"/>
          <w:sz w:val="18"/>
          <w:szCs w:val="18"/>
        </w:rPr>
      </w:pPr>
      <w:r w:rsidRPr="00770E07">
        <w:rPr>
          <w:rFonts w:ascii="Arial" w:hAnsi="Arial" w:cs="Arial"/>
          <w:sz w:val="18"/>
          <w:szCs w:val="18"/>
        </w:rPr>
        <w:t xml:space="preserve">Τηλέφωνο: 27210 21448 </w:t>
      </w:r>
      <w:r w:rsidRPr="00770E07">
        <w:rPr>
          <w:rFonts w:ascii="Arial" w:hAnsi="Arial" w:cs="Arial"/>
          <w:sz w:val="18"/>
          <w:szCs w:val="18"/>
          <w:lang w:val="pt-BR"/>
        </w:rPr>
        <w:t>Fax</w:t>
      </w:r>
      <w:r w:rsidRPr="00770E07">
        <w:rPr>
          <w:rFonts w:ascii="Arial" w:hAnsi="Arial" w:cs="Arial"/>
          <w:sz w:val="18"/>
          <w:szCs w:val="18"/>
        </w:rPr>
        <w:t xml:space="preserve">: 27210 23568 </w:t>
      </w:r>
      <w:r w:rsidRPr="00770E07">
        <w:rPr>
          <w:rFonts w:ascii="Arial" w:hAnsi="Arial" w:cs="Arial"/>
          <w:sz w:val="18"/>
          <w:szCs w:val="18"/>
          <w:lang w:val="en-US"/>
        </w:rPr>
        <w:t>E</w:t>
      </w:r>
      <w:r w:rsidRPr="00770E07">
        <w:rPr>
          <w:rFonts w:ascii="Arial" w:hAnsi="Arial" w:cs="Arial"/>
          <w:sz w:val="18"/>
          <w:szCs w:val="18"/>
        </w:rPr>
        <w:t xml:space="preserve"> </w:t>
      </w:r>
      <w:r w:rsidRPr="00770E07">
        <w:rPr>
          <w:rFonts w:ascii="Arial" w:hAnsi="Arial" w:cs="Arial"/>
          <w:sz w:val="18"/>
          <w:szCs w:val="18"/>
          <w:lang w:val="pt-BR"/>
        </w:rPr>
        <w:t>mail</w:t>
      </w:r>
      <w:r w:rsidRPr="00770E07">
        <w:rPr>
          <w:rFonts w:ascii="Arial" w:hAnsi="Arial" w:cs="Arial"/>
          <w:sz w:val="18"/>
          <w:szCs w:val="18"/>
        </w:rPr>
        <w:t xml:space="preserve">: </w:t>
      </w:r>
      <w:hyperlink r:id="rId9" w:history="1">
        <w:r w:rsidRPr="00770E07">
          <w:rPr>
            <w:rStyle w:val="-"/>
            <w:rFonts w:ascii="Arial" w:hAnsi="Arial" w:cs="Arial"/>
            <w:sz w:val="18"/>
            <w:szCs w:val="18"/>
            <w:lang w:val="pt-BR"/>
          </w:rPr>
          <w:t>iemess</w:t>
        </w:r>
        <w:r w:rsidRPr="00770E07">
          <w:rPr>
            <w:rStyle w:val="-"/>
            <w:rFonts w:ascii="Arial" w:hAnsi="Arial" w:cs="Arial"/>
            <w:sz w:val="18"/>
            <w:szCs w:val="18"/>
          </w:rPr>
          <w:t>2011@</w:t>
        </w:r>
        <w:r w:rsidRPr="00770E07">
          <w:rPr>
            <w:rStyle w:val="-"/>
            <w:rFonts w:ascii="Arial" w:hAnsi="Arial" w:cs="Arial"/>
            <w:sz w:val="18"/>
            <w:szCs w:val="18"/>
            <w:lang w:val="pt-BR"/>
          </w:rPr>
          <w:t>gmail</w:t>
        </w:r>
        <w:r w:rsidRPr="00770E07">
          <w:rPr>
            <w:rStyle w:val="-"/>
            <w:rFonts w:ascii="Arial" w:hAnsi="Arial" w:cs="Arial"/>
            <w:sz w:val="18"/>
            <w:szCs w:val="18"/>
          </w:rPr>
          <w:t>.</w:t>
        </w:r>
        <w:r w:rsidRPr="00770E07">
          <w:rPr>
            <w:rStyle w:val="-"/>
            <w:rFonts w:ascii="Arial" w:hAnsi="Arial" w:cs="Arial"/>
            <w:sz w:val="18"/>
            <w:szCs w:val="18"/>
            <w:lang w:val="pt-BR"/>
          </w:rPr>
          <w:t>com</w:t>
        </w:r>
      </w:hyperlink>
      <w:r w:rsidRPr="00770E07">
        <w:rPr>
          <w:rFonts w:ascii="Arial" w:hAnsi="Arial" w:cs="Arial"/>
          <w:sz w:val="18"/>
          <w:szCs w:val="18"/>
        </w:rPr>
        <w:t xml:space="preserve">, </w:t>
      </w:r>
      <w:r w:rsidRPr="00770E07">
        <w:rPr>
          <w:rFonts w:ascii="Arial" w:hAnsi="Arial" w:cs="Arial"/>
          <w:sz w:val="18"/>
          <w:szCs w:val="18"/>
          <w:lang w:val="pt-BR"/>
        </w:rPr>
        <w:t>http</w:t>
      </w:r>
      <w:r w:rsidRPr="00770E07">
        <w:rPr>
          <w:rFonts w:ascii="Arial" w:hAnsi="Arial" w:cs="Arial"/>
          <w:sz w:val="18"/>
          <w:szCs w:val="18"/>
        </w:rPr>
        <w:t>://</w:t>
      </w:r>
      <w:r w:rsidRPr="00770E07">
        <w:rPr>
          <w:rStyle w:val="-"/>
          <w:rFonts w:ascii="Arial" w:hAnsi="Arial" w:cs="Arial"/>
          <w:sz w:val="18"/>
          <w:szCs w:val="18"/>
          <w:lang w:val="it-IT"/>
        </w:rPr>
        <w:t>www.iemes.net</w:t>
      </w:r>
      <w:r w:rsidRPr="00770E07">
        <w:rPr>
          <w:rFonts w:ascii="Arial" w:hAnsi="Arial" w:cs="Arial"/>
          <w:sz w:val="18"/>
          <w:szCs w:val="18"/>
          <w:lang w:val="it-IT"/>
        </w:rPr>
        <w:t xml:space="preserve"> </w:t>
      </w:r>
    </w:p>
    <w:p w:rsidR="00122495" w:rsidRPr="00770E07" w:rsidRDefault="00122495" w:rsidP="00122495">
      <w:pPr>
        <w:jc w:val="center"/>
        <w:rPr>
          <w:rFonts w:ascii="Arial" w:hAnsi="Arial" w:cs="Arial"/>
          <w:b/>
          <w:sz w:val="18"/>
          <w:szCs w:val="18"/>
        </w:rPr>
      </w:pPr>
      <w:r w:rsidRPr="00770E07">
        <w:rPr>
          <w:rFonts w:ascii="Arial" w:hAnsi="Arial" w:cs="Arial"/>
          <w:b/>
          <w:sz w:val="18"/>
          <w:szCs w:val="18"/>
        </w:rPr>
        <w:t xml:space="preserve"> </w:t>
      </w:r>
    </w:p>
    <w:p w:rsidR="00122495" w:rsidRPr="00770E07" w:rsidRDefault="00122495" w:rsidP="00122495">
      <w:pPr>
        <w:widowControl w:val="0"/>
        <w:autoSpaceDE w:val="0"/>
        <w:jc w:val="center"/>
        <w:rPr>
          <w:rFonts w:ascii="Arial" w:hAnsi="Arial" w:cs="Arial"/>
          <w:b/>
          <w:color w:val="538135"/>
          <w:sz w:val="18"/>
          <w:szCs w:val="18"/>
        </w:rPr>
      </w:pPr>
      <w:r w:rsidRPr="00770E07">
        <w:rPr>
          <w:rFonts w:ascii="Arial" w:hAnsi="Arial" w:cs="Arial"/>
          <w:b/>
          <w:color w:val="538135"/>
          <w:sz w:val="18"/>
          <w:szCs w:val="18"/>
        </w:rPr>
        <w:t xml:space="preserve">Πρόεδρος </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sz w:val="18"/>
          <w:szCs w:val="18"/>
        </w:rPr>
      </w:pPr>
      <w:r w:rsidRPr="00770E07">
        <w:rPr>
          <w:rFonts w:ascii="Arial" w:hAnsi="Arial" w:cs="Arial"/>
          <w:sz w:val="18"/>
          <w:szCs w:val="18"/>
        </w:rPr>
        <w:t xml:space="preserve">Γεώργιος Μπαλτόπουλος </w:t>
      </w:r>
    </w:p>
    <w:p w:rsidR="00122495" w:rsidRPr="00770E07" w:rsidRDefault="00122495" w:rsidP="00122495">
      <w:pPr>
        <w:widowControl w:val="0"/>
        <w:autoSpaceDE w:val="0"/>
        <w:jc w:val="center"/>
        <w:rPr>
          <w:rFonts w:ascii="Arial" w:hAnsi="Arial" w:cs="Arial"/>
          <w:b/>
          <w:color w:val="538135"/>
          <w:sz w:val="18"/>
          <w:szCs w:val="18"/>
        </w:rPr>
      </w:pPr>
      <w:r w:rsidRPr="00770E07">
        <w:rPr>
          <w:rFonts w:ascii="Arial" w:hAnsi="Arial" w:cs="Arial"/>
          <w:b/>
          <w:color w:val="538135"/>
          <w:sz w:val="18"/>
          <w:szCs w:val="18"/>
        </w:rPr>
        <w:t xml:space="preserve">Αντιπρόεδροι </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Cs/>
          <w:color w:val="000000"/>
          <w:sz w:val="18"/>
          <w:szCs w:val="18"/>
        </w:rPr>
      </w:pPr>
      <w:r w:rsidRPr="00770E07">
        <w:rPr>
          <w:rFonts w:ascii="Arial" w:hAnsi="Arial" w:cs="Arial"/>
          <w:bCs/>
          <w:color w:val="000000"/>
          <w:sz w:val="18"/>
          <w:szCs w:val="18"/>
        </w:rPr>
        <w:t>Αικατερίνη  Λαμπροπούλου</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Cs/>
          <w:color w:val="000000"/>
          <w:sz w:val="18"/>
          <w:szCs w:val="18"/>
        </w:rPr>
      </w:pPr>
      <w:r w:rsidRPr="00770E07">
        <w:rPr>
          <w:rFonts w:ascii="Arial" w:hAnsi="Arial" w:cs="Arial"/>
          <w:bCs/>
          <w:color w:val="000000"/>
          <w:sz w:val="18"/>
          <w:szCs w:val="18"/>
        </w:rPr>
        <w:t xml:space="preserve">Μιχαήλ  </w:t>
      </w:r>
      <w:proofErr w:type="spellStart"/>
      <w:r w:rsidRPr="00770E07">
        <w:rPr>
          <w:rFonts w:ascii="Arial" w:hAnsi="Arial" w:cs="Arial"/>
          <w:bCs/>
          <w:color w:val="000000"/>
          <w:sz w:val="18"/>
          <w:szCs w:val="18"/>
        </w:rPr>
        <w:t>Μιχαήλ</w:t>
      </w:r>
      <w:proofErr w:type="spellEnd"/>
      <w:r w:rsidRPr="00770E07">
        <w:rPr>
          <w:rFonts w:ascii="Arial" w:hAnsi="Arial" w:cs="Arial"/>
          <w:bCs/>
          <w:color w:val="000000"/>
          <w:sz w:val="18"/>
          <w:szCs w:val="18"/>
        </w:rPr>
        <w:t xml:space="preserve"> </w:t>
      </w:r>
    </w:p>
    <w:p w:rsidR="00122495" w:rsidRPr="00770E07" w:rsidRDefault="00122495" w:rsidP="00122495">
      <w:pPr>
        <w:widowControl w:val="0"/>
        <w:autoSpaceDE w:val="0"/>
        <w:jc w:val="center"/>
        <w:rPr>
          <w:rFonts w:ascii="Arial" w:hAnsi="Arial" w:cs="Arial"/>
          <w:b/>
          <w:color w:val="538135"/>
          <w:sz w:val="18"/>
          <w:szCs w:val="18"/>
        </w:rPr>
      </w:pPr>
      <w:r w:rsidRPr="00770E07">
        <w:rPr>
          <w:rFonts w:ascii="Arial" w:hAnsi="Arial" w:cs="Arial"/>
          <w:b/>
          <w:color w:val="538135"/>
          <w:sz w:val="18"/>
          <w:szCs w:val="18"/>
        </w:rPr>
        <w:t>Επίτιμος Πρόεδρος</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Cs/>
          <w:color w:val="000000"/>
          <w:sz w:val="18"/>
          <w:szCs w:val="18"/>
        </w:rPr>
      </w:pPr>
      <w:r w:rsidRPr="00770E07">
        <w:rPr>
          <w:rFonts w:ascii="Arial" w:hAnsi="Arial" w:cs="Arial"/>
          <w:bCs/>
          <w:color w:val="000000"/>
          <w:sz w:val="18"/>
          <w:szCs w:val="18"/>
        </w:rPr>
        <w:t>Γεώργιος Καλαφάτης</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Cs/>
          <w:color w:val="000000"/>
          <w:sz w:val="18"/>
          <w:szCs w:val="18"/>
        </w:rPr>
      </w:pP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Arial" w:hAnsi="Arial" w:cs="Arial"/>
          <w:b/>
          <w:color w:val="538135"/>
          <w:sz w:val="18"/>
          <w:szCs w:val="18"/>
        </w:rPr>
      </w:pPr>
      <w:r w:rsidRPr="00770E07">
        <w:rPr>
          <w:rFonts w:ascii="Arial" w:hAnsi="Arial" w:cs="Arial"/>
          <w:b/>
          <w:color w:val="538135"/>
          <w:sz w:val="18"/>
          <w:szCs w:val="18"/>
        </w:rPr>
        <w:t>ΟΡΓΑΝΩΤΙΚΗ ΕΠΙΤΡΟΠΗ</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Arial" w:hAnsi="Arial" w:cs="Arial"/>
          <w:color w:val="000000"/>
          <w:sz w:val="18"/>
          <w:szCs w:val="18"/>
        </w:rPr>
      </w:pPr>
      <w:r w:rsidRPr="00770E07">
        <w:rPr>
          <w:rFonts w:ascii="Arial" w:hAnsi="Arial" w:cs="Arial"/>
          <w:b/>
          <w:color w:val="000000"/>
          <w:sz w:val="18"/>
          <w:szCs w:val="18"/>
        </w:rPr>
        <w:t>Πρόεδρος:</w:t>
      </w:r>
      <w:r w:rsidR="006F6C5E" w:rsidRPr="00770E07">
        <w:rPr>
          <w:rFonts w:ascii="Arial" w:hAnsi="Arial" w:cs="Arial"/>
          <w:color w:val="000000"/>
          <w:sz w:val="18"/>
          <w:szCs w:val="18"/>
        </w:rPr>
        <w:t xml:space="preserve"> Ε</w:t>
      </w:r>
      <w:r w:rsidR="00E6404A" w:rsidRPr="00770E07">
        <w:rPr>
          <w:rFonts w:ascii="Arial" w:hAnsi="Arial" w:cs="Arial"/>
          <w:color w:val="000000"/>
          <w:sz w:val="18"/>
          <w:szCs w:val="18"/>
        </w:rPr>
        <w:t xml:space="preserve">. </w:t>
      </w:r>
      <w:proofErr w:type="spellStart"/>
      <w:r w:rsidRPr="00770E07">
        <w:rPr>
          <w:rFonts w:ascii="Arial" w:hAnsi="Arial" w:cs="Arial"/>
          <w:color w:val="000000"/>
          <w:sz w:val="18"/>
          <w:szCs w:val="18"/>
        </w:rPr>
        <w:t>Γιαννοπούλου</w:t>
      </w:r>
      <w:proofErr w:type="spellEnd"/>
      <w:r w:rsidR="00CC319E" w:rsidRPr="00770E07">
        <w:rPr>
          <w:rFonts w:ascii="Arial" w:hAnsi="Arial" w:cs="Arial"/>
          <w:color w:val="000000"/>
          <w:sz w:val="18"/>
          <w:szCs w:val="18"/>
        </w:rPr>
        <w:t>-</w:t>
      </w:r>
      <w:r w:rsidR="006F6C5E" w:rsidRPr="00770E07">
        <w:rPr>
          <w:rFonts w:ascii="Arial" w:hAnsi="Arial" w:cs="Arial"/>
          <w:color w:val="000000"/>
          <w:sz w:val="18"/>
          <w:szCs w:val="18"/>
        </w:rPr>
        <w:t>Χρόνη</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Arial" w:hAnsi="Arial" w:cs="Arial"/>
          <w:color w:val="000000"/>
          <w:sz w:val="18"/>
          <w:szCs w:val="18"/>
        </w:rPr>
      </w:pPr>
      <w:r w:rsidRPr="00770E07">
        <w:rPr>
          <w:rFonts w:ascii="Arial" w:hAnsi="Arial" w:cs="Arial"/>
          <w:b/>
          <w:color w:val="000000"/>
          <w:sz w:val="18"/>
          <w:szCs w:val="18"/>
        </w:rPr>
        <w:t>Αντιπρόεδρος:</w:t>
      </w:r>
      <w:r w:rsidRPr="00770E07">
        <w:rPr>
          <w:rFonts w:ascii="Arial" w:hAnsi="Arial" w:cs="Arial"/>
          <w:color w:val="000000"/>
          <w:sz w:val="18"/>
          <w:szCs w:val="18"/>
        </w:rPr>
        <w:t xml:space="preserve"> Γ. Φιλντίσης</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Arial" w:hAnsi="Arial" w:cs="Arial"/>
          <w:b/>
          <w:color w:val="000000"/>
          <w:sz w:val="18"/>
          <w:szCs w:val="18"/>
        </w:rPr>
      </w:pPr>
      <w:r w:rsidRPr="00770E07">
        <w:rPr>
          <w:rFonts w:ascii="Arial" w:hAnsi="Arial" w:cs="Arial"/>
          <w:b/>
          <w:color w:val="000000"/>
          <w:sz w:val="18"/>
          <w:szCs w:val="18"/>
        </w:rPr>
        <w:t>Μέλη</w:t>
      </w:r>
    </w:p>
    <w:p w:rsidR="00600030" w:rsidRPr="00770E07" w:rsidRDefault="00600030"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Arial" w:hAnsi="Arial" w:cs="Arial"/>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3930"/>
      </w:tblGrid>
      <w:tr w:rsidR="00600030" w:rsidRPr="00770E07" w:rsidTr="00904C97">
        <w:tc>
          <w:tcPr>
            <w:tcW w:w="4643"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Arial" w:hAnsi="Arial" w:cs="Arial"/>
                <w:sz w:val="18"/>
                <w:szCs w:val="18"/>
              </w:rPr>
            </w:pPr>
            <w:r w:rsidRPr="00770E07">
              <w:rPr>
                <w:rFonts w:ascii="Arial" w:hAnsi="Arial" w:cs="Arial"/>
                <w:sz w:val="18"/>
                <w:szCs w:val="18"/>
              </w:rPr>
              <w:t>Δ. Γιάλβαλης</w:t>
            </w:r>
          </w:p>
        </w:tc>
        <w:tc>
          <w:tcPr>
            <w:tcW w:w="3970"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Arial" w:hAnsi="Arial" w:cs="Arial"/>
                <w:sz w:val="18"/>
                <w:szCs w:val="18"/>
              </w:rPr>
            </w:pPr>
            <w:r w:rsidRPr="00770E07">
              <w:rPr>
                <w:rFonts w:ascii="Arial" w:hAnsi="Arial" w:cs="Arial"/>
                <w:sz w:val="18"/>
                <w:szCs w:val="18"/>
              </w:rPr>
              <w:t xml:space="preserve">Β. </w:t>
            </w:r>
            <w:proofErr w:type="spellStart"/>
            <w:r w:rsidRPr="00770E07">
              <w:rPr>
                <w:rFonts w:ascii="Arial" w:hAnsi="Arial" w:cs="Arial"/>
                <w:sz w:val="18"/>
                <w:szCs w:val="18"/>
              </w:rPr>
              <w:t>Κουλούρη</w:t>
            </w:r>
            <w:proofErr w:type="spellEnd"/>
          </w:p>
        </w:tc>
      </w:tr>
      <w:tr w:rsidR="00600030" w:rsidRPr="00770E07" w:rsidTr="00904C97">
        <w:tc>
          <w:tcPr>
            <w:tcW w:w="4643"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Arial" w:hAnsi="Arial" w:cs="Arial"/>
                <w:sz w:val="18"/>
                <w:szCs w:val="18"/>
              </w:rPr>
            </w:pPr>
            <w:r w:rsidRPr="00770E07">
              <w:rPr>
                <w:rFonts w:ascii="Arial" w:hAnsi="Arial" w:cs="Arial"/>
                <w:sz w:val="18"/>
                <w:szCs w:val="18"/>
              </w:rPr>
              <w:t>Θ. Δεμερτζή</w:t>
            </w:r>
          </w:p>
        </w:tc>
        <w:tc>
          <w:tcPr>
            <w:tcW w:w="3970"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Arial" w:hAnsi="Arial" w:cs="Arial"/>
                <w:sz w:val="18"/>
                <w:szCs w:val="18"/>
              </w:rPr>
            </w:pPr>
            <w:r w:rsidRPr="00770E07">
              <w:rPr>
                <w:rFonts w:ascii="Arial" w:hAnsi="Arial" w:cs="Arial"/>
                <w:sz w:val="18"/>
                <w:szCs w:val="18"/>
              </w:rPr>
              <w:t>Α. Κουτέλα</w:t>
            </w:r>
          </w:p>
        </w:tc>
      </w:tr>
      <w:tr w:rsidR="00600030" w:rsidRPr="00770E07" w:rsidTr="00904C97">
        <w:tc>
          <w:tcPr>
            <w:tcW w:w="4643"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Arial" w:hAnsi="Arial" w:cs="Arial"/>
                <w:sz w:val="18"/>
                <w:szCs w:val="18"/>
              </w:rPr>
            </w:pPr>
            <w:r w:rsidRPr="00770E07">
              <w:rPr>
                <w:rFonts w:ascii="Arial" w:hAnsi="Arial" w:cs="Arial"/>
                <w:sz w:val="18"/>
                <w:szCs w:val="18"/>
              </w:rPr>
              <w:t xml:space="preserve">Β. </w:t>
            </w:r>
            <w:proofErr w:type="spellStart"/>
            <w:r w:rsidRPr="00770E07">
              <w:rPr>
                <w:rFonts w:ascii="Arial" w:hAnsi="Arial" w:cs="Arial"/>
                <w:sz w:val="18"/>
                <w:szCs w:val="18"/>
              </w:rPr>
              <w:t>Δημοπούλου</w:t>
            </w:r>
            <w:proofErr w:type="spellEnd"/>
          </w:p>
        </w:tc>
        <w:tc>
          <w:tcPr>
            <w:tcW w:w="3970"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Arial" w:hAnsi="Arial" w:cs="Arial"/>
                <w:sz w:val="18"/>
                <w:szCs w:val="18"/>
              </w:rPr>
            </w:pPr>
            <w:r w:rsidRPr="00770E07">
              <w:rPr>
                <w:rFonts w:ascii="Arial" w:hAnsi="Arial" w:cs="Arial"/>
                <w:sz w:val="18"/>
                <w:szCs w:val="18"/>
              </w:rPr>
              <w:t>Χ. Κυριακοπούλου</w:t>
            </w:r>
          </w:p>
        </w:tc>
      </w:tr>
      <w:tr w:rsidR="00600030" w:rsidRPr="00770E07" w:rsidTr="00904C97">
        <w:tc>
          <w:tcPr>
            <w:tcW w:w="4643"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Arial" w:hAnsi="Arial" w:cs="Arial"/>
                <w:sz w:val="18"/>
                <w:szCs w:val="18"/>
              </w:rPr>
            </w:pPr>
            <w:r w:rsidRPr="00770E07">
              <w:rPr>
                <w:rFonts w:ascii="Arial" w:hAnsi="Arial" w:cs="Arial"/>
                <w:sz w:val="18"/>
                <w:szCs w:val="18"/>
              </w:rPr>
              <w:t>Κ. Ζαφειρόπουλος</w:t>
            </w:r>
          </w:p>
        </w:tc>
        <w:tc>
          <w:tcPr>
            <w:tcW w:w="3970"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Arial" w:hAnsi="Arial" w:cs="Arial"/>
                <w:sz w:val="18"/>
                <w:szCs w:val="18"/>
              </w:rPr>
            </w:pPr>
            <w:r w:rsidRPr="00770E07">
              <w:rPr>
                <w:rFonts w:ascii="Arial" w:hAnsi="Arial" w:cs="Arial"/>
                <w:sz w:val="18"/>
                <w:szCs w:val="18"/>
              </w:rPr>
              <w:t>Ν. Μουρίκης</w:t>
            </w:r>
          </w:p>
        </w:tc>
      </w:tr>
      <w:tr w:rsidR="00600030" w:rsidRPr="00770E07" w:rsidTr="00904C97">
        <w:tc>
          <w:tcPr>
            <w:tcW w:w="4643"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Arial" w:hAnsi="Arial" w:cs="Arial"/>
                <w:sz w:val="18"/>
                <w:szCs w:val="18"/>
              </w:rPr>
            </w:pPr>
            <w:r w:rsidRPr="00770E07">
              <w:rPr>
                <w:rFonts w:ascii="Arial" w:hAnsi="Arial" w:cs="Arial"/>
                <w:sz w:val="18"/>
                <w:szCs w:val="18"/>
              </w:rPr>
              <w:t>Β. Ζηδιανάκης</w:t>
            </w:r>
          </w:p>
        </w:tc>
        <w:tc>
          <w:tcPr>
            <w:tcW w:w="3970"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Arial" w:hAnsi="Arial" w:cs="Arial"/>
                <w:sz w:val="18"/>
                <w:szCs w:val="18"/>
              </w:rPr>
            </w:pPr>
            <w:r w:rsidRPr="00770E07">
              <w:rPr>
                <w:rFonts w:ascii="Arial" w:hAnsi="Arial" w:cs="Arial"/>
                <w:sz w:val="18"/>
                <w:szCs w:val="18"/>
              </w:rPr>
              <w:t>Ε. Ραγκαβά</w:t>
            </w:r>
          </w:p>
        </w:tc>
      </w:tr>
      <w:tr w:rsidR="00600030" w:rsidRPr="00770E07" w:rsidTr="00904C97">
        <w:tc>
          <w:tcPr>
            <w:tcW w:w="4643"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Arial" w:hAnsi="Arial" w:cs="Arial"/>
                <w:sz w:val="18"/>
                <w:szCs w:val="18"/>
              </w:rPr>
            </w:pPr>
            <w:r w:rsidRPr="00770E07">
              <w:rPr>
                <w:rFonts w:ascii="Arial" w:hAnsi="Arial" w:cs="Arial"/>
                <w:sz w:val="18"/>
                <w:szCs w:val="18"/>
              </w:rPr>
              <w:t>Α. Θαλασσινός</w:t>
            </w:r>
          </w:p>
        </w:tc>
        <w:tc>
          <w:tcPr>
            <w:tcW w:w="3970" w:type="dxa"/>
          </w:tcPr>
          <w:p w:rsidR="00600030" w:rsidRPr="00770E07"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w:hAnsi="Arial" w:cs="Arial"/>
                <w:sz w:val="18"/>
                <w:szCs w:val="18"/>
              </w:rPr>
            </w:pPr>
            <w:r w:rsidRPr="00770E07">
              <w:rPr>
                <w:rFonts w:ascii="Arial" w:hAnsi="Arial" w:cs="Arial"/>
                <w:sz w:val="18"/>
                <w:szCs w:val="18"/>
              </w:rPr>
              <w:t>Ι. Τσιλιγκαρίδης</w:t>
            </w:r>
          </w:p>
        </w:tc>
      </w:tr>
    </w:tbl>
    <w:p w:rsidR="00600030" w:rsidRPr="00770E07" w:rsidRDefault="00600030" w:rsidP="00770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rPr>
          <w:rFonts w:ascii="Arial" w:hAnsi="Arial" w:cs="Arial"/>
          <w:b/>
          <w:color w:val="000000"/>
          <w:sz w:val="18"/>
          <w:szCs w:val="18"/>
        </w:rPr>
      </w:pP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w:hAnsi="Arial" w:cs="Arial"/>
          <w:b/>
          <w:sz w:val="18"/>
          <w:szCs w:val="18"/>
        </w:rPr>
      </w:pP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Arial" w:hAnsi="Arial" w:cs="Arial"/>
          <w:b/>
          <w:color w:val="538135"/>
          <w:sz w:val="18"/>
          <w:szCs w:val="18"/>
        </w:rPr>
      </w:pPr>
      <w:r w:rsidRPr="00770E07">
        <w:rPr>
          <w:rFonts w:ascii="Arial" w:hAnsi="Arial" w:cs="Arial"/>
          <w:b/>
          <w:color w:val="538135"/>
          <w:sz w:val="18"/>
          <w:szCs w:val="18"/>
        </w:rPr>
        <w:t>ΕΠΙΣΤΗΜΟΝΙΚΗ ΕΠΙΤΡΟΠΗ</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color w:val="000000"/>
          <w:sz w:val="18"/>
          <w:szCs w:val="18"/>
        </w:rPr>
      </w:pPr>
      <w:r w:rsidRPr="00770E07">
        <w:rPr>
          <w:rFonts w:ascii="Arial" w:hAnsi="Arial" w:cs="Arial"/>
          <w:b/>
          <w:color w:val="000000"/>
          <w:sz w:val="18"/>
          <w:szCs w:val="18"/>
        </w:rPr>
        <w:t xml:space="preserve">Πρόεδρος: </w:t>
      </w:r>
      <w:r w:rsidRPr="00770E07">
        <w:rPr>
          <w:rFonts w:ascii="Arial" w:hAnsi="Arial" w:cs="Arial"/>
          <w:color w:val="000000"/>
          <w:sz w:val="18"/>
          <w:szCs w:val="18"/>
        </w:rPr>
        <w:t>Γ. Μπαλτόπουλος</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
          <w:color w:val="000000"/>
          <w:sz w:val="18"/>
          <w:szCs w:val="18"/>
        </w:rPr>
      </w:pPr>
      <w:r w:rsidRPr="00770E07">
        <w:rPr>
          <w:rFonts w:ascii="Arial" w:hAnsi="Arial" w:cs="Arial"/>
          <w:b/>
          <w:color w:val="000000"/>
          <w:sz w:val="18"/>
          <w:szCs w:val="18"/>
        </w:rPr>
        <w:t xml:space="preserve">Αντιπρόεδρος: </w:t>
      </w:r>
      <w:r w:rsidRPr="00770E07">
        <w:rPr>
          <w:rFonts w:ascii="Arial" w:hAnsi="Arial" w:cs="Arial"/>
          <w:color w:val="000000"/>
          <w:sz w:val="18"/>
          <w:szCs w:val="18"/>
        </w:rPr>
        <w:t>Π. Καλοφωλιάς</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
          <w:color w:val="000000"/>
          <w:sz w:val="18"/>
          <w:szCs w:val="18"/>
        </w:rPr>
      </w:pPr>
      <w:r w:rsidRPr="00770E07">
        <w:rPr>
          <w:rFonts w:ascii="Arial" w:hAnsi="Arial" w:cs="Arial"/>
          <w:b/>
          <w:color w:val="000000"/>
          <w:sz w:val="18"/>
          <w:szCs w:val="18"/>
        </w:rPr>
        <w:t xml:space="preserve">Μέλη </w:t>
      </w:r>
    </w:p>
    <w:p w:rsidR="00600030" w:rsidRPr="00770E07" w:rsidRDefault="00600030"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151"/>
      </w:tblGrid>
      <w:tr w:rsidR="002863FD" w:rsidRPr="00770E07" w:rsidTr="00600030">
        <w:tc>
          <w:tcPr>
            <w:tcW w:w="4145" w:type="dxa"/>
          </w:tcPr>
          <w:p w:rsidR="002863FD" w:rsidRPr="00770E07" w:rsidRDefault="002863FD" w:rsidP="002863FD">
            <w:pPr>
              <w:suppressAutoHyphens/>
              <w:rPr>
                <w:rFonts w:ascii="Arial" w:hAnsi="Arial" w:cs="Arial"/>
                <w:bCs/>
                <w:sz w:val="18"/>
                <w:szCs w:val="18"/>
              </w:rPr>
            </w:pPr>
            <w:r w:rsidRPr="00770E07">
              <w:rPr>
                <w:rFonts w:ascii="Arial" w:hAnsi="Arial" w:cs="Arial"/>
                <w:bCs/>
                <w:sz w:val="18"/>
                <w:szCs w:val="18"/>
              </w:rPr>
              <w:t>Θ. Αδαμοπούλου</w:t>
            </w:r>
          </w:p>
        </w:tc>
        <w:tc>
          <w:tcPr>
            <w:tcW w:w="4151" w:type="dxa"/>
          </w:tcPr>
          <w:p w:rsidR="002863FD" w:rsidRPr="00770E07" w:rsidRDefault="00200E39" w:rsidP="002863FD">
            <w:pPr>
              <w:suppressAutoHyphens/>
              <w:rPr>
                <w:rFonts w:ascii="Arial" w:hAnsi="Arial" w:cs="Arial"/>
                <w:sz w:val="18"/>
                <w:szCs w:val="18"/>
              </w:rPr>
            </w:pPr>
            <w:r w:rsidRPr="00770E07">
              <w:rPr>
                <w:rFonts w:ascii="Arial" w:hAnsi="Arial" w:cs="Arial"/>
                <w:sz w:val="18"/>
                <w:szCs w:val="18"/>
              </w:rPr>
              <w:t>Γ. Λούρας</w:t>
            </w:r>
          </w:p>
        </w:tc>
      </w:tr>
      <w:tr w:rsidR="00200E39" w:rsidRPr="00770E07" w:rsidTr="00600030">
        <w:tc>
          <w:tcPr>
            <w:tcW w:w="4145" w:type="dxa"/>
          </w:tcPr>
          <w:p w:rsidR="00200E39" w:rsidRPr="00770E07" w:rsidRDefault="00200E39" w:rsidP="00200E39">
            <w:pPr>
              <w:suppressAutoHyphens/>
              <w:rPr>
                <w:rFonts w:ascii="Arial" w:hAnsi="Arial" w:cs="Arial"/>
                <w:bCs/>
                <w:sz w:val="18"/>
                <w:szCs w:val="18"/>
              </w:rPr>
            </w:pPr>
            <w:r w:rsidRPr="00770E07">
              <w:rPr>
                <w:rFonts w:ascii="Arial" w:hAnsi="Arial" w:cs="Arial"/>
                <w:bCs/>
                <w:sz w:val="18"/>
                <w:szCs w:val="18"/>
              </w:rPr>
              <w:t>Ε. Βλάσσης</w:t>
            </w:r>
          </w:p>
        </w:tc>
        <w:tc>
          <w:tcPr>
            <w:tcW w:w="4151" w:type="dxa"/>
          </w:tcPr>
          <w:p w:rsidR="00200E39" w:rsidRPr="00770E07" w:rsidRDefault="00200E39" w:rsidP="00200E39">
            <w:pPr>
              <w:suppressAutoHyphens/>
              <w:rPr>
                <w:rFonts w:ascii="Arial" w:hAnsi="Arial" w:cs="Arial"/>
                <w:sz w:val="18"/>
                <w:szCs w:val="18"/>
              </w:rPr>
            </w:pPr>
            <w:r w:rsidRPr="00770E07">
              <w:rPr>
                <w:rFonts w:ascii="Arial" w:hAnsi="Arial" w:cs="Arial"/>
                <w:sz w:val="18"/>
                <w:szCs w:val="18"/>
              </w:rPr>
              <w:t>Σ. Μακρέας</w:t>
            </w:r>
          </w:p>
        </w:tc>
      </w:tr>
      <w:tr w:rsidR="00200E39" w:rsidRPr="00770E07" w:rsidTr="00600030">
        <w:tc>
          <w:tcPr>
            <w:tcW w:w="4145" w:type="dxa"/>
          </w:tcPr>
          <w:p w:rsidR="00200E39" w:rsidRPr="00770E07" w:rsidRDefault="00200E39" w:rsidP="00200E39">
            <w:pPr>
              <w:suppressAutoHyphens/>
              <w:rPr>
                <w:rFonts w:ascii="Arial" w:hAnsi="Arial" w:cs="Arial"/>
                <w:bCs/>
                <w:sz w:val="18"/>
                <w:szCs w:val="18"/>
              </w:rPr>
            </w:pPr>
            <w:r w:rsidRPr="00770E07">
              <w:rPr>
                <w:rFonts w:ascii="Arial" w:hAnsi="Arial" w:cs="Arial"/>
                <w:bCs/>
                <w:sz w:val="18"/>
                <w:szCs w:val="18"/>
              </w:rPr>
              <w:t>Ε. Εξερτζόγλου</w:t>
            </w:r>
          </w:p>
        </w:tc>
        <w:tc>
          <w:tcPr>
            <w:tcW w:w="4151" w:type="dxa"/>
          </w:tcPr>
          <w:p w:rsidR="00200E39" w:rsidRPr="00770E07" w:rsidRDefault="00200E39" w:rsidP="00200E39">
            <w:pPr>
              <w:suppressAutoHyphens/>
              <w:rPr>
                <w:rFonts w:ascii="Arial" w:hAnsi="Arial" w:cs="Arial"/>
                <w:sz w:val="18"/>
                <w:szCs w:val="18"/>
              </w:rPr>
            </w:pPr>
            <w:r w:rsidRPr="00770E07">
              <w:rPr>
                <w:rFonts w:ascii="Arial" w:hAnsi="Arial" w:cs="Arial"/>
                <w:sz w:val="18"/>
                <w:szCs w:val="18"/>
              </w:rPr>
              <w:t>Π. Μπαλτόπουλος</w:t>
            </w:r>
          </w:p>
        </w:tc>
      </w:tr>
      <w:tr w:rsidR="00200E39" w:rsidRPr="00770E07" w:rsidTr="00600030">
        <w:tc>
          <w:tcPr>
            <w:tcW w:w="4145" w:type="dxa"/>
          </w:tcPr>
          <w:p w:rsidR="00200E39" w:rsidRPr="00770E07" w:rsidRDefault="00200E39" w:rsidP="00200E39">
            <w:pPr>
              <w:suppressAutoHyphens/>
              <w:rPr>
                <w:rFonts w:ascii="Arial" w:hAnsi="Arial" w:cs="Arial"/>
                <w:bCs/>
                <w:sz w:val="18"/>
                <w:szCs w:val="18"/>
              </w:rPr>
            </w:pPr>
            <w:r w:rsidRPr="00770E07">
              <w:rPr>
                <w:rFonts w:ascii="Arial" w:hAnsi="Arial" w:cs="Arial"/>
                <w:bCs/>
                <w:sz w:val="18"/>
                <w:szCs w:val="18"/>
              </w:rPr>
              <w:t>Φ. Δαρειωτάκη</w:t>
            </w:r>
          </w:p>
        </w:tc>
        <w:tc>
          <w:tcPr>
            <w:tcW w:w="4151" w:type="dxa"/>
          </w:tcPr>
          <w:p w:rsidR="00200E39" w:rsidRPr="00770E07" w:rsidRDefault="00200E39" w:rsidP="00200E39">
            <w:pPr>
              <w:suppressAutoHyphens/>
              <w:rPr>
                <w:rFonts w:ascii="Arial" w:hAnsi="Arial" w:cs="Arial"/>
                <w:sz w:val="18"/>
                <w:szCs w:val="18"/>
              </w:rPr>
            </w:pPr>
            <w:r w:rsidRPr="00770E07">
              <w:rPr>
                <w:rFonts w:ascii="Arial" w:hAnsi="Arial" w:cs="Arial"/>
                <w:sz w:val="18"/>
                <w:szCs w:val="18"/>
              </w:rPr>
              <w:t>Ι. Μούντανος</w:t>
            </w:r>
          </w:p>
        </w:tc>
      </w:tr>
      <w:tr w:rsidR="00200E39" w:rsidRPr="00770E07" w:rsidTr="00600030">
        <w:tc>
          <w:tcPr>
            <w:tcW w:w="4145" w:type="dxa"/>
          </w:tcPr>
          <w:p w:rsidR="00200E39" w:rsidRPr="00770E07" w:rsidRDefault="00200E39" w:rsidP="00200E39">
            <w:pPr>
              <w:suppressAutoHyphens/>
              <w:rPr>
                <w:rFonts w:ascii="Arial" w:hAnsi="Arial" w:cs="Arial"/>
                <w:bCs/>
                <w:sz w:val="18"/>
                <w:szCs w:val="18"/>
              </w:rPr>
            </w:pPr>
            <w:r w:rsidRPr="00770E07">
              <w:rPr>
                <w:rFonts w:ascii="Arial" w:hAnsi="Arial" w:cs="Arial"/>
                <w:bCs/>
                <w:sz w:val="18"/>
                <w:szCs w:val="18"/>
              </w:rPr>
              <w:t xml:space="preserve">Μ. </w:t>
            </w:r>
            <w:proofErr w:type="spellStart"/>
            <w:r w:rsidRPr="00770E07">
              <w:rPr>
                <w:rFonts w:ascii="Arial" w:hAnsi="Arial" w:cs="Arial"/>
                <w:bCs/>
                <w:sz w:val="18"/>
                <w:szCs w:val="18"/>
              </w:rPr>
              <w:t>Ιερωνυμάκης</w:t>
            </w:r>
            <w:proofErr w:type="spellEnd"/>
          </w:p>
        </w:tc>
        <w:tc>
          <w:tcPr>
            <w:tcW w:w="4151" w:type="dxa"/>
          </w:tcPr>
          <w:p w:rsidR="00200E39" w:rsidRPr="00770E07" w:rsidRDefault="00200E39" w:rsidP="00200E39">
            <w:pPr>
              <w:suppressAutoHyphens/>
              <w:rPr>
                <w:rFonts w:ascii="Arial" w:hAnsi="Arial" w:cs="Arial"/>
                <w:sz w:val="18"/>
                <w:szCs w:val="18"/>
              </w:rPr>
            </w:pPr>
            <w:r w:rsidRPr="00770E07">
              <w:rPr>
                <w:rFonts w:ascii="Arial" w:hAnsi="Arial" w:cs="Arial"/>
                <w:sz w:val="18"/>
                <w:szCs w:val="18"/>
              </w:rPr>
              <w:t>Ν. Σικαλιάς</w:t>
            </w:r>
          </w:p>
        </w:tc>
      </w:tr>
      <w:tr w:rsidR="00200E39" w:rsidRPr="00770E07" w:rsidTr="00600030">
        <w:tc>
          <w:tcPr>
            <w:tcW w:w="4145" w:type="dxa"/>
          </w:tcPr>
          <w:p w:rsidR="00200E39" w:rsidRPr="00770E07" w:rsidRDefault="00200E39" w:rsidP="00200E39">
            <w:pPr>
              <w:suppressAutoHyphens/>
              <w:rPr>
                <w:rFonts w:ascii="Arial" w:hAnsi="Arial" w:cs="Arial"/>
                <w:bCs/>
                <w:sz w:val="18"/>
                <w:szCs w:val="18"/>
              </w:rPr>
            </w:pPr>
            <w:r w:rsidRPr="00770E07">
              <w:rPr>
                <w:rFonts w:ascii="Arial" w:hAnsi="Arial" w:cs="Arial"/>
                <w:bCs/>
                <w:sz w:val="18"/>
                <w:szCs w:val="18"/>
              </w:rPr>
              <w:t xml:space="preserve">Α. </w:t>
            </w:r>
            <w:proofErr w:type="spellStart"/>
            <w:r w:rsidRPr="00770E07">
              <w:rPr>
                <w:rFonts w:ascii="Arial" w:hAnsi="Arial" w:cs="Arial"/>
                <w:bCs/>
                <w:sz w:val="18"/>
                <w:szCs w:val="18"/>
              </w:rPr>
              <w:t>Καραβασίλη</w:t>
            </w:r>
            <w:proofErr w:type="spellEnd"/>
          </w:p>
        </w:tc>
        <w:tc>
          <w:tcPr>
            <w:tcW w:w="4151" w:type="dxa"/>
          </w:tcPr>
          <w:p w:rsidR="00200E39" w:rsidRPr="00770E07" w:rsidRDefault="00200E39" w:rsidP="00200E39">
            <w:pPr>
              <w:suppressAutoHyphens/>
              <w:rPr>
                <w:rFonts w:ascii="Arial" w:hAnsi="Arial" w:cs="Arial"/>
                <w:sz w:val="18"/>
                <w:szCs w:val="18"/>
              </w:rPr>
            </w:pPr>
            <w:r w:rsidRPr="00770E07">
              <w:rPr>
                <w:rFonts w:ascii="Arial" w:hAnsi="Arial" w:cs="Arial"/>
                <w:sz w:val="18"/>
                <w:szCs w:val="18"/>
              </w:rPr>
              <w:t>Α. Σπέντζουρα</w:t>
            </w:r>
          </w:p>
        </w:tc>
      </w:tr>
      <w:tr w:rsidR="00200E39" w:rsidRPr="00770E07" w:rsidTr="00600030">
        <w:tc>
          <w:tcPr>
            <w:tcW w:w="4145" w:type="dxa"/>
          </w:tcPr>
          <w:p w:rsidR="00200E39" w:rsidRPr="00770E07" w:rsidRDefault="00200E39" w:rsidP="00200E39">
            <w:pPr>
              <w:suppressAutoHyphens/>
              <w:rPr>
                <w:rFonts w:ascii="Arial" w:hAnsi="Arial" w:cs="Arial"/>
                <w:bCs/>
                <w:sz w:val="18"/>
                <w:szCs w:val="18"/>
              </w:rPr>
            </w:pPr>
            <w:r w:rsidRPr="00770E07">
              <w:rPr>
                <w:rFonts w:ascii="Arial" w:hAnsi="Arial" w:cs="Arial"/>
                <w:bCs/>
                <w:sz w:val="18"/>
                <w:szCs w:val="18"/>
              </w:rPr>
              <w:lastRenderedPageBreak/>
              <w:t>Π. Κουσούλης</w:t>
            </w:r>
          </w:p>
        </w:tc>
        <w:tc>
          <w:tcPr>
            <w:tcW w:w="4151" w:type="dxa"/>
          </w:tcPr>
          <w:p w:rsidR="00200E39" w:rsidRPr="00770E07" w:rsidRDefault="00200E39" w:rsidP="00200E39">
            <w:pPr>
              <w:suppressAutoHyphens/>
              <w:rPr>
                <w:rFonts w:ascii="Arial" w:hAnsi="Arial" w:cs="Arial"/>
                <w:sz w:val="18"/>
                <w:szCs w:val="18"/>
              </w:rPr>
            </w:pPr>
            <w:r w:rsidRPr="00770E07">
              <w:rPr>
                <w:rFonts w:ascii="Arial" w:hAnsi="Arial" w:cs="Arial"/>
                <w:sz w:val="18"/>
                <w:szCs w:val="18"/>
              </w:rPr>
              <w:t>Κ. Συναδινού</w:t>
            </w:r>
          </w:p>
        </w:tc>
      </w:tr>
      <w:tr w:rsidR="00200E39" w:rsidRPr="00770E07" w:rsidTr="00600030">
        <w:tc>
          <w:tcPr>
            <w:tcW w:w="4145" w:type="dxa"/>
          </w:tcPr>
          <w:p w:rsidR="00200E39" w:rsidRPr="00770E07" w:rsidRDefault="00200E39" w:rsidP="00200E39">
            <w:pPr>
              <w:suppressAutoHyphens/>
              <w:rPr>
                <w:rFonts w:ascii="Arial" w:hAnsi="Arial" w:cs="Arial"/>
                <w:bCs/>
                <w:sz w:val="18"/>
                <w:szCs w:val="18"/>
              </w:rPr>
            </w:pPr>
            <w:r w:rsidRPr="00770E07">
              <w:rPr>
                <w:rFonts w:ascii="Arial" w:hAnsi="Arial" w:cs="Arial"/>
                <w:bCs/>
                <w:sz w:val="18"/>
                <w:szCs w:val="18"/>
              </w:rPr>
              <w:t>Λ. Λουίζου</w:t>
            </w:r>
          </w:p>
        </w:tc>
        <w:tc>
          <w:tcPr>
            <w:tcW w:w="4151" w:type="dxa"/>
          </w:tcPr>
          <w:p w:rsidR="00200E39" w:rsidRPr="00770E07" w:rsidRDefault="00200E39" w:rsidP="00200E39">
            <w:pPr>
              <w:suppressAutoHyphens/>
              <w:rPr>
                <w:rFonts w:ascii="Arial" w:hAnsi="Arial" w:cs="Arial"/>
                <w:sz w:val="18"/>
                <w:szCs w:val="18"/>
              </w:rPr>
            </w:pPr>
          </w:p>
        </w:tc>
      </w:tr>
    </w:tbl>
    <w:p w:rsidR="00600030" w:rsidRPr="00770E07" w:rsidRDefault="00600030"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
          <w:color w:val="000000"/>
          <w:sz w:val="18"/>
          <w:szCs w:val="18"/>
        </w:rPr>
      </w:pPr>
    </w:p>
    <w:p w:rsidR="00F50E09" w:rsidRPr="00770E07" w:rsidRDefault="00F50E09"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3758"/>
      </w:tblGrid>
      <w:tr w:rsidR="00122495" w:rsidRPr="00770E07" w:rsidTr="00600030">
        <w:trPr>
          <w:trHeight w:val="598"/>
        </w:trPr>
        <w:tc>
          <w:tcPr>
            <w:tcW w:w="4538"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jc w:val="center"/>
              <w:rPr>
                <w:rFonts w:ascii="Arial" w:hAnsi="Arial" w:cs="Arial"/>
                <w:b/>
                <w:color w:val="538135"/>
                <w:sz w:val="18"/>
                <w:szCs w:val="18"/>
              </w:rPr>
            </w:pPr>
            <w:r w:rsidRPr="00770E07">
              <w:rPr>
                <w:rFonts w:ascii="Arial" w:hAnsi="Arial" w:cs="Arial"/>
                <w:b/>
                <w:color w:val="538135"/>
                <w:sz w:val="18"/>
                <w:szCs w:val="18"/>
              </w:rPr>
              <w:t xml:space="preserve">Επιτροπή Κρίσης Εργασιών </w:t>
            </w:r>
          </w:p>
          <w:p w:rsidR="00122495" w:rsidRPr="00770E07" w:rsidRDefault="00122495" w:rsidP="00537B81">
            <w:pPr>
              <w:suppressAutoHyphens/>
              <w:rPr>
                <w:rFonts w:ascii="Arial" w:hAnsi="Arial" w:cs="Arial"/>
                <w:b/>
                <w:sz w:val="18"/>
                <w:szCs w:val="18"/>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jc w:val="center"/>
              <w:rPr>
                <w:rFonts w:ascii="Arial" w:hAnsi="Arial" w:cs="Arial"/>
                <w:b/>
                <w:color w:val="538135"/>
                <w:sz w:val="18"/>
                <w:szCs w:val="18"/>
              </w:rPr>
            </w:pPr>
            <w:r w:rsidRPr="00770E07">
              <w:rPr>
                <w:rFonts w:ascii="Arial" w:hAnsi="Arial" w:cs="Arial"/>
                <w:b/>
                <w:color w:val="538135"/>
                <w:sz w:val="18"/>
                <w:szCs w:val="18"/>
              </w:rPr>
              <w:t>Επιτροπή Κρίσης Αναρτημένων</w:t>
            </w:r>
          </w:p>
          <w:p w:rsidR="00122495" w:rsidRPr="00770E07" w:rsidRDefault="00122495" w:rsidP="00537B81">
            <w:pPr>
              <w:jc w:val="center"/>
              <w:rPr>
                <w:rFonts w:ascii="Arial" w:hAnsi="Arial" w:cs="Arial"/>
                <w:b/>
                <w:sz w:val="18"/>
                <w:szCs w:val="18"/>
                <w:lang w:eastAsia="ar-SA"/>
              </w:rPr>
            </w:pPr>
            <w:r w:rsidRPr="00770E07">
              <w:rPr>
                <w:rFonts w:ascii="Arial" w:hAnsi="Arial" w:cs="Arial"/>
                <w:b/>
                <w:color w:val="538135"/>
                <w:sz w:val="18"/>
                <w:szCs w:val="18"/>
              </w:rPr>
              <w:t>Ανακοινώσεων</w:t>
            </w:r>
          </w:p>
        </w:tc>
      </w:tr>
      <w:tr w:rsidR="00600030" w:rsidRPr="00770E07" w:rsidTr="00600030">
        <w:trPr>
          <w:trHeight w:val="294"/>
        </w:trPr>
        <w:tc>
          <w:tcPr>
            <w:tcW w:w="4538" w:type="dxa"/>
            <w:tcBorders>
              <w:top w:val="single" w:sz="4" w:space="0" w:color="auto"/>
              <w:left w:val="single" w:sz="4" w:space="0" w:color="auto"/>
              <w:bottom w:val="single" w:sz="4" w:space="0" w:color="auto"/>
              <w:right w:val="single" w:sz="4" w:space="0" w:color="auto"/>
            </w:tcBorders>
            <w:shd w:val="clear" w:color="auto" w:fill="auto"/>
          </w:tcPr>
          <w:p w:rsidR="00600030" w:rsidRPr="00770E07" w:rsidRDefault="00600030" w:rsidP="00600030">
            <w:pPr>
              <w:suppressAutoHyphens/>
              <w:rPr>
                <w:rFonts w:ascii="Arial" w:hAnsi="Arial" w:cs="Arial"/>
                <w:sz w:val="18"/>
                <w:szCs w:val="18"/>
                <w:lang w:eastAsia="ar-SA"/>
              </w:rPr>
            </w:pPr>
            <w:r w:rsidRPr="00770E07">
              <w:rPr>
                <w:rFonts w:ascii="Arial" w:hAnsi="Arial" w:cs="Arial"/>
                <w:sz w:val="18"/>
                <w:szCs w:val="18"/>
                <w:lang w:eastAsia="ar-SA"/>
              </w:rPr>
              <w:t xml:space="preserve">Χ. </w:t>
            </w:r>
            <w:proofErr w:type="spellStart"/>
            <w:r w:rsidRPr="00770E07">
              <w:rPr>
                <w:rFonts w:ascii="Arial" w:hAnsi="Arial" w:cs="Arial"/>
                <w:sz w:val="18"/>
                <w:szCs w:val="18"/>
                <w:lang w:eastAsia="ar-SA"/>
              </w:rPr>
              <w:t>Δεμπονέρας</w:t>
            </w:r>
            <w:proofErr w:type="spellEnd"/>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600030" w:rsidRPr="00770E07" w:rsidRDefault="00600030" w:rsidP="00600030">
            <w:pPr>
              <w:suppressAutoHyphens/>
              <w:rPr>
                <w:rFonts w:ascii="Arial" w:hAnsi="Arial" w:cs="Arial"/>
                <w:sz w:val="18"/>
                <w:szCs w:val="18"/>
                <w:lang w:eastAsia="ar-SA"/>
              </w:rPr>
            </w:pPr>
            <w:r w:rsidRPr="00770E07">
              <w:rPr>
                <w:rFonts w:ascii="Arial" w:hAnsi="Arial" w:cs="Arial"/>
                <w:sz w:val="18"/>
                <w:szCs w:val="18"/>
                <w:lang w:eastAsia="ar-SA"/>
              </w:rPr>
              <w:t>Γ. Ζερβάκης</w:t>
            </w:r>
          </w:p>
        </w:tc>
      </w:tr>
      <w:tr w:rsidR="00600030" w:rsidRPr="00770E07" w:rsidTr="00600030">
        <w:trPr>
          <w:trHeight w:val="294"/>
        </w:trPr>
        <w:tc>
          <w:tcPr>
            <w:tcW w:w="4538" w:type="dxa"/>
            <w:tcBorders>
              <w:top w:val="single" w:sz="4" w:space="0" w:color="auto"/>
              <w:left w:val="single" w:sz="4" w:space="0" w:color="auto"/>
              <w:bottom w:val="single" w:sz="4" w:space="0" w:color="auto"/>
              <w:right w:val="single" w:sz="4" w:space="0" w:color="auto"/>
            </w:tcBorders>
            <w:shd w:val="clear" w:color="auto" w:fill="auto"/>
          </w:tcPr>
          <w:p w:rsidR="00600030" w:rsidRPr="00770E07" w:rsidRDefault="00600030" w:rsidP="00600030">
            <w:pPr>
              <w:suppressAutoHyphens/>
              <w:rPr>
                <w:rFonts w:ascii="Arial" w:hAnsi="Arial" w:cs="Arial"/>
                <w:sz w:val="18"/>
                <w:szCs w:val="18"/>
                <w:lang w:eastAsia="ar-SA"/>
              </w:rPr>
            </w:pPr>
            <w:r w:rsidRPr="00770E07">
              <w:rPr>
                <w:rFonts w:ascii="Arial" w:hAnsi="Arial" w:cs="Arial"/>
                <w:sz w:val="18"/>
                <w:szCs w:val="18"/>
                <w:lang w:eastAsia="ar-SA"/>
              </w:rPr>
              <w:t xml:space="preserve">Μ. </w:t>
            </w:r>
            <w:proofErr w:type="spellStart"/>
            <w:r w:rsidRPr="00770E07">
              <w:rPr>
                <w:rFonts w:ascii="Arial" w:hAnsi="Arial" w:cs="Arial"/>
                <w:sz w:val="18"/>
                <w:szCs w:val="18"/>
                <w:lang w:eastAsia="ar-SA"/>
              </w:rPr>
              <w:t>Γκούζου</w:t>
            </w:r>
            <w:proofErr w:type="spellEnd"/>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600030" w:rsidRPr="00770E07" w:rsidRDefault="00600030" w:rsidP="00600030">
            <w:pPr>
              <w:suppressAutoHyphens/>
              <w:rPr>
                <w:rFonts w:ascii="Arial" w:hAnsi="Arial" w:cs="Arial"/>
                <w:bCs/>
                <w:sz w:val="18"/>
                <w:szCs w:val="18"/>
              </w:rPr>
            </w:pPr>
            <w:r w:rsidRPr="00770E07">
              <w:rPr>
                <w:rFonts w:ascii="Arial" w:hAnsi="Arial" w:cs="Arial"/>
                <w:bCs/>
                <w:sz w:val="18"/>
                <w:szCs w:val="18"/>
              </w:rPr>
              <w:t xml:space="preserve">Α. </w:t>
            </w:r>
            <w:proofErr w:type="spellStart"/>
            <w:r w:rsidRPr="00770E07">
              <w:rPr>
                <w:rFonts w:ascii="Arial" w:hAnsi="Arial" w:cs="Arial"/>
                <w:bCs/>
                <w:sz w:val="18"/>
                <w:szCs w:val="18"/>
              </w:rPr>
              <w:t>Μητσέας</w:t>
            </w:r>
            <w:proofErr w:type="spellEnd"/>
          </w:p>
        </w:tc>
      </w:tr>
      <w:tr w:rsidR="00600030" w:rsidRPr="00770E07" w:rsidTr="00600030">
        <w:trPr>
          <w:trHeight w:val="305"/>
        </w:trPr>
        <w:tc>
          <w:tcPr>
            <w:tcW w:w="4538" w:type="dxa"/>
            <w:tcBorders>
              <w:top w:val="single" w:sz="4" w:space="0" w:color="auto"/>
              <w:left w:val="single" w:sz="4" w:space="0" w:color="auto"/>
              <w:bottom w:val="single" w:sz="4" w:space="0" w:color="auto"/>
              <w:right w:val="single" w:sz="4" w:space="0" w:color="auto"/>
            </w:tcBorders>
            <w:shd w:val="clear" w:color="auto" w:fill="auto"/>
          </w:tcPr>
          <w:p w:rsidR="00600030" w:rsidRPr="00770E07" w:rsidRDefault="00600030" w:rsidP="00600030">
            <w:pPr>
              <w:suppressAutoHyphens/>
              <w:rPr>
                <w:rFonts w:ascii="Arial" w:hAnsi="Arial" w:cs="Arial"/>
                <w:sz w:val="18"/>
                <w:szCs w:val="18"/>
                <w:lang w:eastAsia="ar-SA"/>
              </w:rPr>
            </w:pPr>
            <w:r w:rsidRPr="00770E07">
              <w:rPr>
                <w:rFonts w:ascii="Arial" w:hAnsi="Arial" w:cs="Arial"/>
                <w:sz w:val="18"/>
                <w:szCs w:val="18"/>
                <w:lang w:eastAsia="ar-SA"/>
              </w:rPr>
              <w:t>Θ. Κατσούλας</w:t>
            </w:r>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600030" w:rsidRPr="00770E07" w:rsidRDefault="00600030" w:rsidP="00600030">
            <w:pPr>
              <w:suppressAutoHyphens/>
              <w:rPr>
                <w:rFonts w:ascii="Arial" w:hAnsi="Arial" w:cs="Arial"/>
                <w:bCs/>
                <w:sz w:val="18"/>
                <w:szCs w:val="18"/>
              </w:rPr>
            </w:pPr>
            <w:r w:rsidRPr="00770E07">
              <w:rPr>
                <w:rFonts w:ascii="Arial" w:hAnsi="Arial" w:cs="Arial"/>
                <w:bCs/>
                <w:sz w:val="18"/>
                <w:szCs w:val="18"/>
              </w:rPr>
              <w:t xml:space="preserve">Ε. </w:t>
            </w:r>
            <w:proofErr w:type="spellStart"/>
            <w:r w:rsidRPr="00770E07">
              <w:rPr>
                <w:rFonts w:ascii="Arial" w:hAnsi="Arial" w:cs="Arial"/>
                <w:bCs/>
                <w:sz w:val="18"/>
                <w:szCs w:val="18"/>
              </w:rPr>
              <w:t>Μπούτζουκα</w:t>
            </w:r>
            <w:proofErr w:type="spellEnd"/>
          </w:p>
        </w:tc>
      </w:tr>
      <w:tr w:rsidR="00600030" w:rsidRPr="00770E07" w:rsidTr="00600030">
        <w:trPr>
          <w:trHeight w:val="305"/>
        </w:trPr>
        <w:tc>
          <w:tcPr>
            <w:tcW w:w="4538" w:type="dxa"/>
            <w:tcBorders>
              <w:top w:val="single" w:sz="4" w:space="0" w:color="auto"/>
              <w:left w:val="single" w:sz="4" w:space="0" w:color="auto"/>
              <w:bottom w:val="single" w:sz="4" w:space="0" w:color="auto"/>
              <w:right w:val="single" w:sz="4" w:space="0" w:color="auto"/>
            </w:tcBorders>
            <w:shd w:val="clear" w:color="auto" w:fill="auto"/>
          </w:tcPr>
          <w:p w:rsidR="00600030" w:rsidRPr="00770E07" w:rsidRDefault="00600030" w:rsidP="00600030">
            <w:pPr>
              <w:suppressAutoHyphens/>
              <w:rPr>
                <w:rFonts w:ascii="Arial" w:hAnsi="Arial" w:cs="Arial"/>
                <w:sz w:val="18"/>
                <w:szCs w:val="18"/>
                <w:lang w:eastAsia="ar-SA"/>
              </w:rPr>
            </w:pPr>
            <w:r w:rsidRPr="00770E07">
              <w:rPr>
                <w:rFonts w:ascii="Arial" w:hAnsi="Arial" w:cs="Arial"/>
                <w:sz w:val="18"/>
                <w:szCs w:val="18"/>
                <w:lang w:eastAsia="ar-SA"/>
              </w:rPr>
              <w:t>Λ. Μητρόπουλος</w:t>
            </w:r>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600030" w:rsidRPr="00770E07" w:rsidRDefault="00E806FC" w:rsidP="00600030">
            <w:pPr>
              <w:suppressAutoHyphens/>
              <w:rPr>
                <w:rFonts w:ascii="Arial" w:hAnsi="Arial" w:cs="Arial"/>
                <w:sz w:val="18"/>
                <w:szCs w:val="18"/>
                <w:lang w:eastAsia="ar-SA"/>
              </w:rPr>
            </w:pPr>
            <w:r w:rsidRPr="00770E07">
              <w:rPr>
                <w:rFonts w:ascii="Arial" w:hAnsi="Arial" w:cs="Arial"/>
                <w:sz w:val="18"/>
                <w:szCs w:val="18"/>
                <w:lang w:eastAsia="ar-SA"/>
              </w:rPr>
              <w:t>Π. Παπαδόπουλος</w:t>
            </w:r>
          </w:p>
        </w:tc>
      </w:tr>
      <w:tr w:rsidR="00600030" w:rsidRPr="00770E07" w:rsidTr="00600030">
        <w:trPr>
          <w:trHeight w:val="294"/>
        </w:trPr>
        <w:tc>
          <w:tcPr>
            <w:tcW w:w="4538" w:type="dxa"/>
            <w:tcBorders>
              <w:top w:val="single" w:sz="4" w:space="0" w:color="auto"/>
              <w:left w:val="single" w:sz="4" w:space="0" w:color="auto"/>
              <w:bottom w:val="single" w:sz="4" w:space="0" w:color="auto"/>
              <w:right w:val="single" w:sz="4" w:space="0" w:color="auto"/>
            </w:tcBorders>
            <w:shd w:val="clear" w:color="auto" w:fill="auto"/>
          </w:tcPr>
          <w:p w:rsidR="00600030" w:rsidRPr="00770E07" w:rsidRDefault="00600030" w:rsidP="00600030">
            <w:pPr>
              <w:suppressAutoHyphens/>
              <w:rPr>
                <w:rFonts w:ascii="Arial" w:hAnsi="Arial" w:cs="Arial"/>
                <w:sz w:val="18"/>
                <w:szCs w:val="18"/>
                <w:lang w:eastAsia="ar-SA"/>
              </w:rPr>
            </w:pPr>
            <w:r w:rsidRPr="00770E07">
              <w:rPr>
                <w:rFonts w:ascii="Arial" w:hAnsi="Arial" w:cs="Arial"/>
                <w:sz w:val="18"/>
                <w:szCs w:val="18"/>
                <w:lang w:eastAsia="ar-SA"/>
              </w:rPr>
              <w:t>Γ. Μπαλτόπουλος</w:t>
            </w:r>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600030" w:rsidRPr="00770E07" w:rsidRDefault="00E806FC" w:rsidP="00600030">
            <w:pPr>
              <w:suppressAutoHyphens/>
              <w:rPr>
                <w:rFonts w:ascii="Arial" w:hAnsi="Arial" w:cs="Arial"/>
                <w:sz w:val="18"/>
                <w:szCs w:val="18"/>
                <w:lang w:eastAsia="ar-SA"/>
              </w:rPr>
            </w:pPr>
            <w:r w:rsidRPr="00770E07">
              <w:rPr>
                <w:rFonts w:ascii="Arial" w:hAnsi="Arial" w:cs="Arial"/>
                <w:sz w:val="18"/>
                <w:szCs w:val="18"/>
                <w:lang w:eastAsia="ar-SA"/>
              </w:rPr>
              <w:t>Ε. Τσίγκου</w:t>
            </w:r>
          </w:p>
        </w:tc>
      </w:tr>
    </w:tbl>
    <w:p w:rsidR="00F50E09" w:rsidRPr="00770E07" w:rsidRDefault="00F50E09" w:rsidP="00770E07">
      <w:pPr>
        <w:pStyle w:val="6"/>
        <w:ind w:left="0" w:firstLine="0"/>
        <w:rPr>
          <w:rFonts w:ascii="Arial" w:hAnsi="Arial" w:cs="Arial"/>
          <w:bCs w:val="0"/>
          <w:color w:val="0070C0"/>
          <w:sz w:val="18"/>
          <w:szCs w:val="18"/>
          <w:lang w:eastAsia="el-GR"/>
        </w:rPr>
      </w:pPr>
    </w:p>
    <w:p w:rsidR="00122495" w:rsidRPr="00770E07" w:rsidRDefault="00122495" w:rsidP="00122495">
      <w:pPr>
        <w:pStyle w:val="6"/>
        <w:jc w:val="center"/>
        <w:rPr>
          <w:rFonts w:ascii="Arial" w:hAnsi="Arial" w:cs="Arial"/>
          <w:bCs w:val="0"/>
          <w:color w:val="0070C0"/>
          <w:sz w:val="18"/>
          <w:szCs w:val="18"/>
          <w:lang w:eastAsia="el-GR"/>
        </w:rPr>
      </w:pPr>
      <w:r w:rsidRPr="00770E07">
        <w:rPr>
          <w:rFonts w:ascii="Arial" w:hAnsi="Arial" w:cs="Arial"/>
          <w:bCs w:val="0"/>
          <w:color w:val="0070C0"/>
          <w:sz w:val="18"/>
          <w:szCs w:val="18"/>
          <w:lang w:eastAsia="el-GR"/>
        </w:rPr>
        <w:t>Πρόσκληση – Κάλεσμα</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Arial" w:hAnsi="Arial" w:cs="Arial"/>
          <w:sz w:val="18"/>
          <w:szCs w:val="18"/>
        </w:rPr>
      </w:pPr>
      <w:r w:rsidRPr="00770E07">
        <w:rPr>
          <w:rFonts w:ascii="Arial" w:hAnsi="Arial" w:cs="Arial"/>
          <w:sz w:val="18"/>
          <w:szCs w:val="18"/>
        </w:rPr>
        <w:t xml:space="preserve">Η Οργανωτική </w:t>
      </w:r>
      <w:r w:rsidR="00301FCE" w:rsidRPr="00770E07">
        <w:rPr>
          <w:rFonts w:ascii="Arial" w:hAnsi="Arial" w:cs="Arial"/>
          <w:sz w:val="18"/>
          <w:szCs w:val="18"/>
        </w:rPr>
        <w:t xml:space="preserve">&amp; η Επιστημονική </w:t>
      </w:r>
      <w:r w:rsidRPr="00770E07">
        <w:rPr>
          <w:rFonts w:ascii="Arial" w:hAnsi="Arial" w:cs="Arial"/>
          <w:sz w:val="18"/>
          <w:szCs w:val="18"/>
        </w:rPr>
        <w:t>Επιτροπή του 9</w:t>
      </w:r>
      <w:r w:rsidRPr="00770E07">
        <w:rPr>
          <w:rFonts w:ascii="Arial" w:hAnsi="Arial" w:cs="Arial"/>
          <w:sz w:val="18"/>
          <w:szCs w:val="18"/>
          <w:vertAlign w:val="superscript"/>
        </w:rPr>
        <w:t>ου</w:t>
      </w:r>
      <w:r w:rsidRPr="00770E07">
        <w:rPr>
          <w:rFonts w:ascii="Arial" w:hAnsi="Arial" w:cs="Arial"/>
          <w:sz w:val="18"/>
          <w:szCs w:val="18"/>
        </w:rPr>
        <w:t xml:space="preserve"> Συνεδρίου Υγείας Μεσσηνίας, με ιδιαίτερη χαρά και τιμή, σας προσκαλεί να συμμετάσχετε στις εργασίες της κορυφαίας αυτής εκδήλωσης των ιατρών της Μεσσηνίας και όλων των ιατρών και νοσηλευτών που ενδιαφέρονται για τη συνεχιζόμενη εκπαίδευση σε θέματα υγείας.</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Arial" w:hAnsi="Arial" w:cs="Arial"/>
          <w:sz w:val="18"/>
          <w:szCs w:val="18"/>
        </w:rPr>
      </w:pPr>
      <w:r w:rsidRPr="00770E07">
        <w:rPr>
          <w:rFonts w:ascii="Arial" w:hAnsi="Arial" w:cs="Arial"/>
          <w:sz w:val="18"/>
          <w:szCs w:val="18"/>
        </w:rPr>
        <w:t>Το «Συνέδριο Υγείας Μεσσηνίας» διοργανώνεται για 9</w:t>
      </w:r>
      <w:r w:rsidRPr="00770E07">
        <w:rPr>
          <w:rFonts w:ascii="Arial" w:hAnsi="Arial" w:cs="Arial"/>
          <w:sz w:val="18"/>
          <w:szCs w:val="18"/>
          <w:vertAlign w:val="superscript"/>
        </w:rPr>
        <w:t>η</w:t>
      </w:r>
      <w:r w:rsidRPr="00770E07">
        <w:rPr>
          <w:rFonts w:ascii="Arial" w:hAnsi="Arial" w:cs="Arial"/>
          <w:sz w:val="18"/>
          <w:szCs w:val="18"/>
        </w:rPr>
        <w:t xml:space="preserve"> συνεχή χρονιά από την Ιατρική Εταιρεία Μεσσηνίας και απευθύνεται σε όλους τους εμπλεκόμενους με την παροχή υπηρεσιών υγείας, διότι η Οργανωτική και η Επιστημονική Επιτροπή έχουν συμπεριλάβει στο πρόγραμμα τους, θέματα υγείας της καθημερινής πραγματικότητας. </w:t>
      </w:r>
    </w:p>
    <w:p w:rsidR="00122495" w:rsidRPr="00770E07" w:rsidRDefault="00122495" w:rsidP="00122495">
      <w:pPr>
        <w:jc w:val="both"/>
        <w:rPr>
          <w:rFonts w:ascii="Arial" w:hAnsi="Arial" w:cs="Arial"/>
          <w:sz w:val="18"/>
          <w:szCs w:val="18"/>
        </w:rPr>
      </w:pPr>
      <w:r w:rsidRPr="00770E07">
        <w:rPr>
          <w:rFonts w:ascii="Arial" w:hAnsi="Arial" w:cs="Arial"/>
          <w:sz w:val="18"/>
          <w:szCs w:val="18"/>
        </w:rPr>
        <w:t xml:space="preserve">Το Συνέδριο θα πραγματοποιηθεί στις 17 &amp; 18 Φεβρουαρίου 2017 στην Καλαμάτα, στο Ξενοδοχείο </w:t>
      </w:r>
      <w:r w:rsidRPr="00770E07">
        <w:rPr>
          <w:rFonts w:ascii="Arial" w:hAnsi="Arial" w:cs="Arial"/>
          <w:sz w:val="18"/>
          <w:szCs w:val="18"/>
          <w:lang w:val="en-US"/>
        </w:rPr>
        <w:t>ELITE</w:t>
      </w:r>
      <w:r w:rsidRPr="00770E07">
        <w:rPr>
          <w:rFonts w:ascii="Arial" w:hAnsi="Arial" w:cs="Arial"/>
          <w:sz w:val="18"/>
          <w:szCs w:val="18"/>
        </w:rPr>
        <w:t>.</w:t>
      </w:r>
    </w:p>
    <w:p w:rsidR="00230071" w:rsidRPr="00770E07" w:rsidRDefault="00784D37" w:rsidP="00122495">
      <w:pPr>
        <w:autoSpaceDE w:val="0"/>
        <w:jc w:val="both"/>
        <w:rPr>
          <w:rFonts w:ascii="Arial" w:hAnsi="Arial" w:cs="Arial"/>
          <w:i/>
          <w:sz w:val="18"/>
          <w:szCs w:val="18"/>
        </w:rPr>
      </w:pPr>
      <w:r w:rsidRPr="00770E07">
        <w:rPr>
          <w:rFonts w:ascii="Arial" w:hAnsi="Arial" w:cs="Arial"/>
          <w:color w:val="3B3838"/>
          <w:sz w:val="18"/>
          <w:szCs w:val="18"/>
        </w:rPr>
        <w:t>Την Παρασκευή 17</w:t>
      </w:r>
      <w:r w:rsidR="00122495" w:rsidRPr="00770E07">
        <w:rPr>
          <w:rFonts w:ascii="Arial" w:hAnsi="Arial" w:cs="Arial"/>
          <w:color w:val="3B3838"/>
          <w:sz w:val="18"/>
          <w:szCs w:val="18"/>
        </w:rPr>
        <w:t xml:space="preserve"> Φεβρουαρίου 2017 και ώρα 20.00, στο πλαίσιο του Συνεδρίου, θα δοθεί διάλεξη από την Αρχαιολόγο κα. Ξένια </w:t>
      </w:r>
      <w:proofErr w:type="spellStart"/>
      <w:r w:rsidR="00122495" w:rsidRPr="00770E07">
        <w:rPr>
          <w:rFonts w:ascii="Arial" w:hAnsi="Arial" w:cs="Arial"/>
          <w:color w:val="3B3838"/>
          <w:sz w:val="18"/>
          <w:szCs w:val="18"/>
        </w:rPr>
        <w:t>Αραπογιάννη</w:t>
      </w:r>
      <w:proofErr w:type="spellEnd"/>
      <w:r w:rsidR="00122495" w:rsidRPr="00770E07">
        <w:rPr>
          <w:rFonts w:ascii="Arial" w:hAnsi="Arial" w:cs="Arial"/>
          <w:color w:val="3B3838"/>
          <w:sz w:val="18"/>
          <w:szCs w:val="18"/>
        </w:rPr>
        <w:t xml:space="preserve"> με θέμα</w:t>
      </w:r>
      <w:r w:rsidR="00122495" w:rsidRPr="00770E07">
        <w:rPr>
          <w:rFonts w:ascii="Arial" w:hAnsi="Arial" w:cs="Arial"/>
          <w:b/>
          <w:i/>
          <w:color w:val="3B3838"/>
          <w:sz w:val="18"/>
          <w:szCs w:val="18"/>
        </w:rPr>
        <w:t xml:space="preserve"> «</w:t>
      </w:r>
      <w:r w:rsidR="00054CA0" w:rsidRPr="00770E07">
        <w:rPr>
          <w:rFonts w:ascii="Arial" w:hAnsi="Arial" w:cs="Arial"/>
          <w:b/>
          <w:i/>
          <w:color w:val="3B3838"/>
          <w:sz w:val="18"/>
          <w:szCs w:val="18"/>
        </w:rPr>
        <w:t>Α</w:t>
      </w:r>
      <w:r w:rsidR="000C6E91" w:rsidRPr="00770E07">
        <w:rPr>
          <w:rFonts w:ascii="Arial" w:hAnsi="Arial" w:cs="Arial"/>
          <w:b/>
          <w:i/>
          <w:color w:val="3B3838"/>
          <w:sz w:val="18"/>
          <w:szCs w:val="18"/>
        </w:rPr>
        <w:t>Σ</w:t>
      </w:r>
      <w:r w:rsidR="00054CA0" w:rsidRPr="00770E07">
        <w:rPr>
          <w:rFonts w:ascii="Arial" w:hAnsi="Arial" w:cs="Arial"/>
          <w:b/>
          <w:i/>
          <w:color w:val="3B3838"/>
          <w:sz w:val="18"/>
          <w:szCs w:val="18"/>
        </w:rPr>
        <w:t xml:space="preserve">ΚΛΗΠΙΕΙΟΝ της αρχαίας </w:t>
      </w:r>
      <w:proofErr w:type="spellStart"/>
      <w:r w:rsidR="00054CA0" w:rsidRPr="00770E07">
        <w:rPr>
          <w:rStyle w:val="tl8wme"/>
          <w:rFonts w:ascii="Arial" w:hAnsi="Arial" w:cs="Arial"/>
          <w:b/>
          <w:i/>
          <w:sz w:val="18"/>
          <w:szCs w:val="18"/>
        </w:rPr>
        <w:t>Θουρίας</w:t>
      </w:r>
      <w:proofErr w:type="spellEnd"/>
      <w:r w:rsidR="00054CA0" w:rsidRPr="00770E07">
        <w:rPr>
          <w:rStyle w:val="tl8wme"/>
          <w:rFonts w:ascii="Arial" w:hAnsi="Arial" w:cs="Arial"/>
          <w:b/>
          <w:i/>
          <w:sz w:val="18"/>
          <w:szCs w:val="18"/>
        </w:rPr>
        <w:t>».</w:t>
      </w:r>
      <w:r w:rsidR="00230071" w:rsidRPr="00770E07">
        <w:rPr>
          <w:rFonts w:ascii="Arial" w:hAnsi="Arial" w:cs="Arial"/>
          <w:i/>
          <w:sz w:val="18"/>
          <w:szCs w:val="18"/>
        </w:rPr>
        <w:t xml:space="preserve"> Η συμμετοχή είναι ελεύθερη για κάθε ενδιαφερόμενο. </w:t>
      </w:r>
    </w:p>
    <w:p w:rsidR="00122495" w:rsidRPr="00770E07" w:rsidRDefault="00230071" w:rsidP="00122495">
      <w:pPr>
        <w:autoSpaceDE w:val="0"/>
        <w:jc w:val="both"/>
        <w:rPr>
          <w:rStyle w:val="tl8wme"/>
          <w:rFonts w:ascii="Arial" w:hAnsi="Arial" w:cs="Arial"/>
          <w:b/>
          <w:i/>
          <w:sz w:val="18"/>
          <w:szCs w:val="18"/>
        </w:rPr>
      </w:pPr>
      <w:r w:rsidRPr="00770E07">
        <w:rPr>
          <w:rFonts w:ascii="Arial" w:hAnsi="Arial" w:cs="Arial"/>
          <w:sz w:val="18"/>
          <w:szCs w:val="18"/>
        </w:rPr>
        <w:t>Θα ακολουθήσει μουσική παρέμβαση από το Δημοτικό Ωδείο Καλαμάτας.</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sz w:val="18"/>
          <w:szCs w:val="18"/>
        </w:rPr>
      </w:pPr>
      <w:r w:rsidRPr="00770E07">
        <w:rPr>
          <w:rFonts w:ascii="Arial" w:hAnsi="Arial" w:cs="Arial"/>
          <w:sz w:val="18"/>
          <w:szCs w:val="18"/>
        </w:rPr>
        <w:t xml:space="preserve">Η Οργανωτική Επιτροπή του Συνεδρίου σας προσκαλεί να συμμετάσχετε στις εργασίες του, στις οποίες περιλαμβάνονται κλινικά φροντιστήρια, διαλέξεις, στρογγυλά τραπέζια, ελεύθερες ανακοινώσεις και παρουσιάσεις ερευνητικών εργασιών, καθώς και έκθεση φαρμακευτικών προϊόντων. Εκλεκτοί συνάδελφοι θα συζητήσουν μαζί σας/μας, επιλεγμένα επίκαιρα θέματα που ενδιαφέρουν το γιατρό και τον νοσηλευτή της πρώτης γραμμής. </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color w:val="5B9BD5"/>
          <w:sz w:val="18"/>
          <w:szCs w:val="18"/>
        </w:rPr>
      </w:pPr>
      <w:r w:rsidRPr="00770E07">
        <w:rPr>
          <w:rFonts w:ascii="Arial" w:hAnsi="Arial" w:cs="Arial"/>
          <w:color w:val="5B9BD5"/>
          <w:sz w:val="18"/>
          <w:szCs w:val="18"/>
        </w:rPr>
        <w:t>Σας περιμένουμε όλους !</w:t>
      </w:r>
    </w:p>
    <w:p w:rsidR="00301FCE"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
          <w:color w:val="000000"/>
          <w:sz w:val="18"/>
          <w:szCs w:val="18"/>
        </w:rPr>
      </w:pPr>
      <w:r w:rsidRPr="00770E07">
        <w:rPr>
          <w:rFonts w:ascii="Arial" w:hAnsi="Arial" w:cs="Arial"/>
          <w:b/>
          <w:color w:val="000000"/>
          <w:sz w:val="18"/>
          <w:szCs w:val="18"/>
        </w:rPr>
        <w:t>Γεώργιος</w:t>
      </w:r>
      <w:r w:rsidR="00301FCE" w:rsidRPr="00770E07">
        <w:rPr>
          <w:rFonts w:ascii="Arial" w:hAnsi="Arial" w:cs="Arial"/>
          <w:b/>
          <w:color w:val="000000"/>
          <w:sz w:val="18"/>
          <w:szCs w:val="18"/>
        </w:rPr>
        <w:t xml:space="preserve"> Ι.</w:t>
      </w:r>
      <w:r w:rsidRPr="00770E07">
        <w:rPr>
          <w:rFonts w:ascii="Arial" w:hAnsi="Arial" w:cs="Arial"/>
          <w:b/>
          <w:color w:val="000000"/>
          <w:sz w:val="18"/>
          <w:szCs w:val="18"/>
        </w:rPr>
        <w:t xml:space="preserve"> Μπαλτόπουλος</w:t>
      </w:r>
    </w:p>
    <w:p w:rsidR="00301FCE" w:rsidRPr="00770E07" w:rsidRDefault="00301FCE" w:rsidP="00301F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center"/>
        <w:rPr>
          <w:rFonts w:ascii="Arial" w:hAnsi="Arial" w:cs="Arial"/>
          <w:color w:val="000000"/>
          <w:sz w:val="18"/>
          <w:szCs w:val="18"/>
        </w:rPr>
      </w:pPr>
      <w:r w:rsidRPr="00770E07">
        <w:rPr>
          <w:rFonts w:ascii="Arial" w:hAnsi="Arial" w:cs="Arial"/>
          <w:color w:val="000000"/>
          <w:sz w:val="18"/>
          <w:szCs w:val="18"/>
        </w:rPr>
        <w:t xml:space="preserve">Ομότιμος Καθηγητής ΕΚΠΑ </w:t>
      </w:r>
    </w:p>
    <w:p w:rsidR="00122495" w:rsidRPr="00770E07" w:rsidRDefault="00301FCE" w:rsidP="00770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center"/>
        <w:rPr>
          <w:rFonts w:ascii="Arial" w:hAnsi="Arial" w:cs="Arial"/>
          <w:color w:val="000000"/>
          <w:sz w:val="18"/>
          <w:szCs w:val="18"/>
        </w:rPr>
      </w:pPr>
      <w:r w:rsidRPr="00770E07">
        <w:rPr>
          <w:rFonts w:ascii="Arial" w:hAnsi="Arial" w:cs="Arial"/>
          <w:color w:val="000000"/>
          <w:sz w:val="18"/>
          <w:szCs w:val="18"/>
        </w:rPr>
        <w:t>Πρόεδρος Συνεδρίου</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
          <w:color w:val="000000"/>
          <w:sz w:val="18"/>
          <w:szCs w:val="18"/>
        </w:rPr>
      </w:pPr>
      <w:r w:rsidRPr="00770E07">
        <w:rPr>
          <w:rFonts w:ascii="Arial" w:hAnsi="Arial" w:cs="Arial"/>
          <w:i/>
          <w:iCs/>
          <w:sz w:val="18"/>
          <w:szCs w:val="18"/>
          <w:lang w:eastAsia="ja-JP"/>
        </w:rPr>
        <w:t xml:space="preserve"> </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w:hAnsi="Arial" w:cs="Arial"/>
          <w:b/>
          <w:color w:val="0070C0"/>
          <w:sz w:val="18"/>
          <w:szCs w:val="18"/>
        </w:rPr>
      </w:pPr>
      <w:r w:rsidRPr="00770E07">
        <w:rPr>
          <w:rFonts w:ascii="Arial" w:hAnsi="Arial" w:cs="Arial"/>
          <w:b/>
          <w:color w:val="0070C0"/>
          <w:sz w:val="18"/>
          <w:szCs w:val="18"/>
        </w:rPr>
        <w:t>ΓΕΝΙΚΕΣ ΠΛΗΡΟΦΟΡΙΕΣ</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rPr>
          <w:rFonts w:ascii="Arial" w:hAnsi="Arial" w:cs="Arial"/>
          <w:b/>
          <w:color w:val="0070C0"/>
          <w:sz w:val="18"/>
          <w:szCs w:val="18"/>
        </w:rPr>
      </w:pP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rPr>
          <w:rFonts w:ascii="Arial" w:hAnsi="Arial" w:cs="Arial"/>
          <w:b/>
          <w:color w:val="0070C0"/>
          <w:sz w:val="18"/>
          <w:szCs w:val="18"/>
        </w:rPr>
      </w:pPr>
      <w:r w:rsidRPr="00770E07">
        <w:rPr>
          <w:rFonts w:ascii="Arial" w:hAnsi="Arial" w:cs="Arial"/>
          <w:b/>
          <w:color w:val="0070C0"/>
          <w:sz w:val="18"/>
          <w:szCs w:val="18"/>
        </w:rPr>
        <w:t>Ιστορία του Συνεδρίου</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sz w:val="18"/>
          <w:szCs w:val="18"/>
        </w:rPr>
      </w:pPr>
      <w:r w:rsidRPr="00770E07">
        <w:rPr>
          <w:rFonts w:ascii="Arial" w:hAnsi="Arial" w:cs="Arial"/>
          <w:sz w:val="18"/>
          <w:szCs w:val="18"/>
        </w:rPr>
        <w:t>Ο θεσμός της «Ημερίδας Υγείας Μεσσηνίας» ξεκίνησε το 2009, με πρωτοβουλία του Ιατρικού Συλλόγου Μεσσηνίας, της Πανεπιστημιακής Κλινικής Εντατικής Νοσηλείας (Παν/κή ΜΕΘ) του ΓΟΝΚ «ΟΙ ΑΓΙΟΙ ΑΝΑΡΓΥΡΟΙ» και των Νοσοκομείων του Νομού. Σήμερα, διοργανώνεται από την Ιατρική Εταιρεία Μεσσηνίας σε συνεργασία με το Ινστιτούτο Μελέτης της Βαριάς Νόσου &amp; την Παν/</w:t>
      </w:r>
      <w:proofErr w:type="spellStart"/>
      <w:r w:rsidRPr="00770E07">
        <w:rPr>
          <w:rFonts w:ascii="Arial" w:hAnsi="Arial" w:cs="Arial"/>
          <w:sz w:val="18"/>
          <w:szCs w:val="18"/>
        </w:rPr>
        <w:t>κή</w:t>
      </w:r>
      <w:proofErr w:type="spellEnd"/>
      <w:r w:rsidRPr="00770E07">
        <w:rPr>
          <w:rFonts w:ascii="Arial" w:hAnsi="Arial" w:cs="Arial"/>
          <w:sz w:val="18"/>
          <w:szCs w:val="18"/>
        </w:rPr>
        <w:t xml:space="preserve"> ΜΕΘ του ΓΟΝΚ «ΟΙ ΑΓΙΟΙ ΑΝΑΡΓΥΡΟΙ» και τελεί υπό την αιγίδα του Ιατρικού Συλλόγου Μεσσηνίας. </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color w:val="000000"/>
          <w:sz w:val="18"/>
          <w:szCs w:val="18"/>
        </w:rPr>
      </w:pPr>
      <w:r w:rsidRPr="00770E07">
        <w:rPr>
          <w:rFonts w:ascii="Arial" w:hAnsi="Arial" w:cs="Arial"/>
          <w:color w:val="000000"/>
          <w:sz w:val="18"/>
          <w:szCs w:val="18"/>
        </w:rPr>
        <w:t>Το εγχείρημα ξεκίνησε από την ανάγκη των λειτουργών της υγείας, για ενημέρωση και συνεχιζόμενη εκπαίδευση και υλοποιήθηκε ως εξής:</w:t>
      </w:r>
    </w:p>
    <w:p w:rsidR="00122495" w:rsidRPr="00770E07" w:rsidRDefault="00122495" w:rsidP="0012249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color w:val="000000"/>
          <w:sz w:val="18"/>
          <w:szCs w:val="18"/>
        </w:rPr>
      </w:pPr>
      <w:r w:rsidRPr="00770E07">
        <w:rPr>
          <w:rFonts w:ascii="Arial" w:hAnsi="Arial" w:cs="Arial"/>
          <w:color w:val="000000"/>
          <w:sz w:val="18"/>
          <w:szCs w:val="18"/>
        </w:rPr>
        <w:t>1</w:t>
      </w:r>
      <w:r w:rsidRPr="00770E07">
        <w:rPr>
          <w:rFonts w:ascii="Arial" w:hAnsi="Arial" w:cs="Arial"/>
          <w:color w:val="000000"/>
          <w:sz w:val="18"/>
          <w:szCs w:val="18"/>
          <w:vertAlign w:val="superscript"/>
        </w:rPr>
        <w:t>η</w:t>
      </w:r>
      <w:r w:rsidRPr="00770E07">
        <w:rPr>
          <w:rFonts w:ascii="Arial" w:hAnsi="Arial" w:cs="Arial"/>
          <w:color w:val="000000"/>
          <w:sz w:val="18"/>
          <w:szCs w:val="18"/>
        </w:rPr>
        <w:t xml:space="preserve"> &amp; 2</w:t>
      </w:r>
      <w:r w:rsidRPr="00770E07">
        <w:rPr>
          <w:rFonts w:ascii="Arial" w:hAnsi="Arial" w:cs="Arial"/>
          <w:color w:val="000000"/>
          <w:sz w:val="18"/>
          <w:szCs w:val="18"/>
          <w:vertAlign w:val="superscript"/>
        </w:rPr>
        <w:t>η</w:t>
      </w:r>
      <w:r w:rsidRPr="00770E07">
        <w:rPr>
          <w:rFonts w:ascii="Arial" w:hAnsi="Arial" w:cs="Arial"/>
          <w:color w:val="000000"/>
          <w:sz w:val="18"/>
          <w:szCs w:val="18"/>
        </w:rPr>
        <w:t xml:space="preserve"> Ημερίδα Υγείας Μεσσηνίας, Καλαμάτα 2009 &amp; 2010 </w:t>
      </w:r>
    </w:p>
    <w:p w:rsidR="00122495" w:rsidRPr="00770E07" w:rsidRDefault="00122495" w:rsidP="0012249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color w:val="000000"/>
          <w:sz w:val="18"/>
          <w:szCs w:val="18"/>
        </w:rPr>
      </w:pPr>
      <w:r w:rsidRPr="00770E07">
        <w:rPr>
          <w:rFonts w:ascii="Arial" w:hAnsi="Arial" w:cs="Arial"/>
          <w:color w:val="000000"/>
          <w:sz w:val="18"/>
          <w:szCs w:val="18"/>
        </w:rPr>
        <w:t>3</w:t>
      </w:r>
      <w:r w:rsidRPr="00770E07">
        <w:rPr>
          <w:rFonts w:ascii="Arial" w:hAnsi="Arial" w:cs="Arial"/>
          <w:color w:val="000000"/>
          <w:sz w:val="18"/>
          <w:szCs w:val="18"/>
          <w:vertAlign w:val="superscript"/>
        </w:rPr>
        <w:t>ο</w:t>
      </w:r>
      <w:r w:rsidRPr="00770E07">
        <w:rPr>
          <w:rFonts w:ascii="Arial" w:hAnsi="Arial" w:cs="Arial"/>
          <w:color w:val="000000"/>
          <w:sz w:val="18"/>
          <w:szCs w:val="18"/>
        </w:rPr>
        <w:t>, 4</w:t>
      </w:r>
      <w:r w:rsidRPr="00770E07">
        <w:rPr>
          <w:rFonts w:ascii="Arial" w:hAnsi="Arial" w:cs="Arial"/>
          <w:color w:val="000000"/>
          <w:sz w:val="18"/>
          <w:szCs w:val="18"/>
          <w:vertAlign w:val="superscript"/>
        </w:rPr>
        <w:t>ο</w:t>
      </w:r>
      <w:r w:rsidRPr="00770E07">
        <w:rPr>
          <w:rFonts w:ascii="Arial" w:hAnsi="Arial" w:cs="Arial"/>
          <w:color w:val="000000"/>
          <w:sz w:val="18"/>
          <w:szCs w:val="18"/>
        </w:rPr>
        <w:t>, 5</w:t>
      </w:r>
      <w:r w:rsidRPr="00770E07">
        <w:rPr>
          <w:rFonts w:ascii="Arial" w:hAnsi="Arial" w:cs="Arial"/>
          <w:color w:val="000000"/>
          <w:sz w:val="18"/>
          <w:szCs w:val="18"/>
          <w:vertAlign w:val="superscript"/>
        </w:rPr>
        <w:t>ο</w:t>
      </w:r>
      <w:r w:rsidRPr="00770E07">
        <w:rPr>
          <w:rFonts w:ascii="Arial" w:hAnsi="Arial" w:cs="Arial"/>
          <w:color w:val="000000"/>
          <w:sz w:val="18"/>
          <w:szCs w:val="18"/>
        </w:rPr>
        <w:t>, 6</w:t>
      </w:r>
      <w:r w:rsidRPr="00770E07">
        <w:rPr>
          <w:rFonts w:ascii="Arial" w:hAnsi="Arial" w:cs="Arial"/>
          <w:color w:val="000000"/>
          <w:sz w:val="18"/>
          <w:szCs w:val="18"/>
          <w:vertAlign w:val="superscript"/>
        </w:rPr>
        <w:t>ο</w:t>
      </w:r>
      <w:r w:rsidRPr="00770E07">
        <w:rPr>
          <w:rFonts w:ascii="Arial" w:hAnsi="Arial" w:cs="Arial"/>
          <w:color w:val="000000"/>
          <w:sz w:val="18"/>
          <w:szCs w:val="18"/>
        </w:rPr>
        <w:t>, 7</w:t>
      </w:r>
      <w:r w:rsidRPr="00770E07">
        <w:rPr>
          <w:rFonts w:ascii="Arial" w:hAnsi="Arial" w:cs="Arial"/>
          <w:color w:val="000000"/>
          <w:sz w:val="18"/>
          <w:szCs w:val="18"/>
          <w:vertAlign w:val="superscript"/>
        </w:rPr>
        <w:t>ο</w:t>
      </w:r>
      <w:r w:rsidRPr="00770E07">
        <w:rPr>
          <w:rFonts w:ascii="Arial" w:hAnsi="Arial" w:cs="Arial"/>
          <w:color w:val="000000"/>
          <w:sz w:val="18"/>
          <w:szCs w:val="18"/>
        </w:rPr>
        <w:t>, 8</w:t>
      </w:r>
      <w:r w:rsidRPr="00770E07">
        <w:rPr>
          <w:rFonts w:ascii="Arial" w:hAnsi="Arial" w:cs="Arial"/>
          <w:color w:val="000000"/>
          <w:sz w:val="18"/>
          <w:szCs w:val="18"/>
          <w:vertAlign w:val="superscript"/>
        </w:rPr>
        <w:t>ο</w:t>
      </w:r>
      <w:r w:rsidRPr="00770E07">
        <w:rPr>
          <w:rFonts w:ascii="Arial" w:hAnsi="Arial" w:cs="Arial"/>
          <w:color w:val="000000"/>
          <w:sz w:val="18"/>
          <w:szCs w:val="18"/>
        </w:rPr>
        <w:t xml:space="preserve"> Συνέδριο Υγείας Μεσσηνίας, Καλαμάτα 2011, 2012, 2013, 2014, 2015, 2016</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sz w:val="18"/>
          <w:szCs w:val="18"/>
        </w:rPr>
      </w:pPr>
      <w:r w:rsidRPr="00770E07">
        <w:rPr>
          <w:rFonts w:ascii="Arial" w:hAnsi="Arial" w:cs="Arial"/>
          <w:sz w:val="18"/>
          <w:szCs w:val="18"/>
        </w:rPr>
        <w:t>Στην αρχή</w:t>
      </w:r>
      <w:r w:rsidR="00784D37" w:rsidRPr="00770E07">
        <w:rPr>
          <w:rFonts w:ascii="Arial" w:hAnsi="Arial" w:cs="Arial"/>
          <w:sz w:val="18"/>
          <w:szCs w:val="18"/>
        </w:rPr>
        <w:t>,</w:t>
      </w:r>
      <w:r w:rsidRPr="00770E07">
        <w:rPr>
          <w:rFonts w:ascii="Arial" w:hAnsi="Arial" w:cs="Arial"/>
          <w:sz w:val="18"/>
          <w:szCs w:val="18"/>
        </w:rPr>
        <w:t xml:space="preserve"> η προσπάθεια αυτή στόχευε </w:t>
      </w:r>
      <w:r w:rsidRPr="00770E07">
        <w:rPr>
          <w:rFonts w:ascii="Arial" w:hAnsi="Arial" w:cs="Arial"/>
          <w:color w:val="000000"/>
          <w:sz w:val="18"/>
          <w:szCs w:val="18"/>
        </w:rPr>
        <w:t xml:space="preserve">αποκλειστικά στην εκπαίδευση </w:t>
      </w:r>
      <w:r w:rsidRPr="00770E07">
        <w:rPr>
          <w:rFonts w:ascii="Arial" w:hAnsi="Arial" w:cs="Arial"/>
          <w:sz w:val="18"/>
          <w:szCs w:val="18"/>
        </w:rPr>
        <w:t xml:space="preserve">και γι’ αυτό το λόγο ήταν </w:t>
      </w:r>
      <w:proofErr w:type="spellStart"/>
      <w:r w:rsidRPr="00770E07">
        <w:rPr>
          <w:rFonts w:ascii="Arial" w:hAnsi="Arial" w:cs="Arial"/>
          <w:sz w:val="18"/>
          <w:szCs w:val="18"/>
        </w:rPr>
        <w:t>σεμιναριακού</w:t>
      </w:r>
      <w:proofErr w:type="spellEnd"/>
      <w:r w:rsidRPr="00770E07">
        <w:rPr>
          <w:rFonts w:ascii="Arial" w:hAnsi="Arial" w:cs="Arial"/>
          <w:sz w:val="18"/>
          <w:szCs w:val="18"/>
        </w:rPr>
        <w:t xml:space="preserve"> τύπου. Από το έτος 2011 η «Ημερίδα Υγείας» αναβαθμίστηκε σε Συνέδριο, διότι η ανάγκη προβολής των επιστημονικών εργασιών των συναδέλφων ήταν επιτακτική.</w:t>
      </w:r>
    </w:p>
    <w:p w:rsidR="00122495" w:rsidRPr="00770E07" w:rsidRDefault="00122495" w:rsidP="00122495">
      <w:pPr>
        <w:jc w:val="both"/>
        <w:rPr>
          <w:rFonts w:ascii="Arial" w:hAnsi="Arial" w:cs="Arial"/>
          <w:color w:val="000000"/>
          <w:sz w:val="18"/>
          <w:szCs w:val="18"/>
        </w:rPr>
      </w:pPr>
      <w:r w:rsidRPr="00770E07">
        <w:rPr>
          <w:rFonts w:ascii="Arial" w:hAnsi="Arial" w:cs="Arial"/>
          <w:color w:val="000000"/>
          <w:sz w:val="18"/>
          <w:szCs w:val="18"/>
        </w:rPr>
        <w:t xml:space="preserve">Οι διοργανωτές θεωρούν ότι η επιστημονική αυτή εκδήλωση δίνει νέο νόημα και νέες προοπτικές στην εκπαιδευτική διαδικασία, που οπωσδήποτε θα έχει </w:t>
      </w:r>
      <w:r w:rsidRPr="00770E07">
        <w:rPr>
          <w:rFonts w:ascii="Arial" w:hAnsi="Arial" w:cs="Arial"/>
          <w:sz w:val="18"/>
          <w:szCs w:val="18"/>
        </w:rPr>
        <w:t xml:space="preserve">θετική επίδραση στην ποιότητα παροχής υπηρεσιών υγείας στο νομό, αλλά και στην ευρύτερη περιφέρεια. </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b/>
          <w:color w:val="0070C0"/>
          <w:sz w:val="18"/>
          <w:szCs w:val="18"/>
        </w:rPr>
      </w:pPr>
      <w:r w:rsidRPr="00770E07">
        <w:rPr>
          <w:rFonts w:ascii="Arial" w:hAnsi="Arial" w:cs="Arial"/>
          <w:b/>
          <w:color w:val="0070C0"/>
          <w:sz w:val="18"/>
          <w:szCs w:val="18"/>
        </w:rPr>
        <w:t>Τόπος - Χρόνος</w:t>
      </w:r>
    </w:p>
    <w:p w:rsidR="00122495" w:rsidRPr="00770E07" w:rsidRDefault="00122495" w:rsidP="00122495">
      <w:pPr>
        <w:jc w:val="both"/>
        <w:rPr>
          <w:rFonts w:ascii="Arial" w:hAnsi="Arial" w:cs="Arial"/>
          <w:sz w:val="18"/>
          <w:szCs w:val="18"/>
        </w:rPr>
      </w:pPr>
      <w:r w:rsidRPr="00770E07">
        <w:rPr>
          <w:rFonts w:ascii="Arial" w:hAnsi="Arial" w:cs="Arial"/>
          <w:sz w:val="18"/>
          <w:szCs w:val="18"/>
        </w:rPr>
        <w:t>Το 9</w:t>
      </w:r>
      <w:r w:rsidRPr="00770E07">
        <w:rPr>
          <w:rFonts w:ascii="Arial" w:hAnsi="Arial" w:cs="Arial"/>
          <w:sz w:val="18"/>
          <w:szCs w:val="18"/>
          <w:vertAlign w:val="superscript"/>
        </w:rPr>
        <w:t>ο</w:t>
      </w:r>
      <w:r w:rsidRPr="00770E07">
        <w:rPr>
          <w:rFonts w:ascii="Arial" w:hAnsi="Arial" w:cs="Arial"/>
          <w:sz w:val="18"/>
          <w:szCs w:val="18"/>
        </w:rPr>
        <w:t xml:space="preserve"> Συνέδριο Υγείας Μεσσηνίας θα πραγματοποιηθεί στις 17 &amp; 18 Φεβρουαρίου 2017 στην Καλαμάτα, στο Ξενοδοχείο </w:t>
      </w:r>
      <w:r w:rsidRPr="00770E07">
        <w:rPr>
          <w:rFonts w:ascii="Arial" w:hAnsi="Arial" w:cs="Arial"/>
          <w:sz w:val="18"/>
          <w:szCs w:val="18"/>
          <w:lang w:val="en-US"/>
        </w:rPr>
        <w:t>ELITE</w:t>
      </w:r>
      <w:r w:rsidRPr="00770E07">
        <w:rPr>
          <w:rFonts w:ascii="Arial" w:hAnsi="Arial" w:cs="Arial"/>
          <w:sz w:val="18"/>
          <w:szCs w:val="18"/>
        </w:rPr>
        <w:t>.</w:t>
      </w:r>
    </w:p>
    <w:p w:rsidR="00122495" w:rsidRPr="00770E07" w:rsidRDefault="00122495" w:rsidP="00054CA0">
      <w:pPr>
        <w:autoSpaceDE w:val="0"/>
        <w:jc w:val="both"/>
        <w:rPr>
          <w:rFonts w:ascii="Arial" w:hAnsi="Arial" w:cs="Arial"/>
          <w:b/>
          <w:color w:val="0070C0"/>
          <w:sz w:val="18"/>
          <w:szCs w:val="18"/>
        </w:rPr>
      </w:pPr>
      <w:r w:rsidRPr="00770E07">
        <w:rPr>
          <w:rFonts w:ascii="Arial" w:hAnsi="Arial" w:cs="Arial"/>
          <w:b/>
          <w:color w:val="0070C0"/>
          <w:sz w:val="18"/>
          <w:szCs w:val="18"/>
        </w:rPr>
        <w:t>Δικαίωμα Συμμετοχής</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sz w:val="18"/>
          <w:szCs w:val="18"/>
          <w:u w:val="single"/>
        </w:rPr>
      </w:pPr>
      <w:r w:rsidRPr="00770E07">
        <w:rPr>
          <w:rFonts w:ascii="Arial" w:hAnsi="Arial" w:cs="Arial"/>
          <w:sz w:val="18"/>
          <w:szCs w:val="18"/>
        </w:rPr>
        <w:t>♦ Το δικαίωμα συμμετοχής ορίστηκε στο ποσό των</w:t>
      </w:r>
      <w:r w:rsidR="008C4A5F" w:rsidRPr="00770E07">
        <w:rPr>
          <w:rFonts w:ascii="Arial" w:hAnsi="Arial" w:cs="Arial"/>
          <w:sz w:val="18"/>
          <w:szCs w:val="18"/>
        </w:rPr>
        <w:t xml:space="preserve"> 40</w:t>
      </w:r>
      <w:r w:rsidRPr="00770E07">
        <w:rPr>
          <w:rFonts w:ascii="Arial" w:hAnsi="Arial" w:cs="Arial"/>
          <w:sz w:val="18"/>
          <w:szCs w:val="18"/>
        </w:rPr>
        <w:t>€</w:t>
      </w:r>
      <w:r w:rsidRPr="00770E07">
        <w:rPr>
          <w:rFonts w:ascii="Arial" w:hAnsi="Arial" w:cs="Arial"/>
          <w:sz w:val="18"/>
          <w:szCs w:val="18"/>
          <w:u w:val="single"/>
        </w:rPr>
        <w:t xml:space="preserve"> </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sz w:val="18"/>
          <w:szCs w:val="18"/>
        </w:rPr>
      </w:pPr>
      <w:r w:rsidRPr="00770E07">
        <w:rPr>
          <w:rFonts w:ascii="Arial" w:hAnsi="Arial" w:cs="Arial"/>
          <w:sz w:val="18"/>
          <w:szCs w:val="18"/>
        </w:rPr>
        <w:lastRenderedPageBreak/>
        <w:t>♦ Φοιτητές: Δωρεάν</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sz w:val="18"/>
          <w:szCs w:val="18"/>
        </w:rPr>
      </w:pPr>
      <w:r w:rsidRPr="00770E07">
        <w:rPr>
          <w:rFonts w:ascii="Arial" w:hAnsi="Arial" w:cs="Arial"/>
          <w:sz w:val="18"/>
          <w:szCs w:val="18"/>
        </w:rPr>
        <w:t>♦ Οι εγγραφές θα γίνονται καθ’ όλη τη διάρκεια των εργασιών του Συνεδρίου</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sz w:val="18"/>
          <w:szCs w:val="18"/>
        </w:rPr>
      </w:pPr>
      <w:r w:rsidRPr="00770E07">
        <w:rPr>
          <w:rFonts w:ascii="Arial" w:hAnsi="Arial" w:cs="Arial"/>
          <w:sz w:val="18"/>
          <w:szCs w:val="18"/>
        </w:rPr>
        <w:t>♦ Προεγγραφές θα απαιτηθούν για τα Κλινικά Φροντιστήρια (Λήξη προθεσμίας: 13/02/2017)</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Arial" w:hAnsi="Arial" w:cs="Arial"/>
          <w:sz w:val="18"/>
          <w:szCs w:val="18"/>
        </w:rPr>
      </w:pPr>
      <w:r w:rsidRPr="00770E07">
        <w:rPr>
          <w:rFonts w:ascii="Arial" w:hAnsi="Arial" w:cs="Arial"/>
          <w:sz w:val="18"/>
          <w:szCs w:val="18"/>
        </w:rPr>
        <w:t xml:space="preserve">Στο δικαίωμα συμμετοχής περιλαμβάνονται: </w:t>
      </w:r>
    </w:p>
    <w:p w:rsidR="00122495" w:rsidRPr="00770E07" w:rsidRDefault="00122495" w:rsidP="00122495">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sz w:val="18"/>
          <w:szCs w:val="18"/>
        </w:rPr>
      </w:pPr>
      <w:r w:rsidRPr="00770E07">
        <w:rPr>
          <w:rFonts w:ascii="Arial" w:hAnsi="Arial" w:cs="Arial"/>
          <w:sz w:val="18"/>
          <w:szCs w:val="18"/>
        </w:rPr>
        <w:t xml:space="preserve">Η παρακολούθηση </w:t>
      </w:r>
      <w:proofErr w:type="spellStart"/>
      <w:r w:rsidRPr="00770E07">
        <w:rPr>
          <w:rFonts w:ascii="Arial" w:hAnsi="Arial" w:cs="Arial"/>
          <w:sz w:val="18"/>
          <w:szCs w:val="18"/>
        </w:rPr>
        <w:t>τoυ</w:t>
      </w:r>
      <w:proofErr w:type="spellEnd"/>
      <w:r w:rsidRPr="00770E07">
        <w:rPr>
          <w:rFonts w:ascii="Arial" w:hAnsi="Arial" w:cs="Arial"/>
          <w:sz w:val="18"/>
          <w:szCs w:val="18"/>
        </w:rPr>
        <w:t xml:space="preserve"> Συνεδρίου</w:t>
      </w:r>
    </w:p>
    <w:p w:rsidR="00122495" w:rsidRPr="00770E07" w:rsidRDefault="00122495" w:rsidP="00122495">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sz w:val="18"/>
          <w:szCs w:val="18"/>
        </w:rPr>
      </w:pPr>
      <w:r w:rsidRPr="00770E07">
        <w:rPr>
          <w:rFonts w:ascii="Arial" w:hAnsi="Arial" w:cs="Arial"/>
          <w:sz w:val="18"/>
          <w:szCs w:val="18"/>
        </w:rPr>
        <w:t>Η παραλαβή συνεδριακού υλικού</w:t>
      </w:r>
    </w:p>
    <w:p w:rsidR="00122495" w:rsidRPr="00770E07" w:rsidRDefault="00122495" w:rsidP="00122495">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sz w:val="18"/>
          <w:szCs w:val="18"/>
        </w:rPr>
      </w:pPr>
      <w:r w:rsidRPr="00770E07">
        <w:rPr>
          <w:rFonts w:ascii="Arial" w:hAnsi="Arial" w:cs="Arial"/>
          <w:sz w:val="18"/>
          <w:szCs w:val="18"/>
        </w:rPr>
        <w:t xml:space="preserve">Το πιστοποιητικό παρακολούθησης </w:t>
      </w:r>
    </w:p>
    <w:p w:rsidR="00122495" w:rsidRPr="00770E07" w:rsidRDefault="00122495" w:rsidP="00122495">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sz w:val="18"/>
          <w:szCs w:val="18"/>
        </w:rPr>
      </w:pPr>
      <w:r w:rsidRPr="00770E07">
        <w:rPr>
          <w:rFonts w:ascii="Arial" w:hAnsi="Arial" w:cs="Arial"/>
          <w:sz w:val="18"/>
          <w:szCs w:val="18"/>
        </w:rPr>
        <w:t xml:space="preserve">Καφές </w:t>
      </w:r>
    </w:p>
    <w:p w:rsidR="00B13BE6" w:rsidRPr="00770E07" w:rsidRDefault="00B13BE6"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b/>
          <w:color w:val="0070C0"/>
          <w:sz w:val="18"/>
          <w:szCs w:val="18"/>
        </w:rPr>
      </w:pP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b/>
          <w:color w:val="0070C0"/>
          <w:sz w:val="18"/>
          <w:szCs w:val="18"/>
        </w:rPr>
      </w:pPr>
      <w:r w:rsidRPr="00770E07">
        <w:rPr>
          <w:rFonts w:ascii="Arial" w:hAnsi="Arial" w:cs="Arial"/>
          <w:b/>
          <w:color w:val="0070C0"/>
          <w:sz w:val="18"/>
          <w:szCs w:val="18"/>
        </w:rPr>
        <w:t>Επιστημονικές Εργασίες</w:t>
      </w:r>
    </w:p>
    <w:p w:rsidR="00122495" w:rsidRPr="00770E07" w:rsidRDefault="00122495" w:rsidP="00122495">
      <w:pPr>
        <w:jc w:val="both"/>
        <w:rPr>
          <w:rFonts w:ascii="Arial" w:hAnsi="Arial" w:cs="Arial"/>
          <w:sz w:val="18"/>
          <w:szCs w:val="18"/>
        </w:rPr>
      </w:pPr>
      <w:r w:rsidRPr="00770E07">
        <w:rPr>
          <w:rFonts w:ascii="Arial" w:hAnsi="Arial" w:cs="Arial"/>
          <w:sz w:val="18"/>
          <w:szCs w:val="18"/>
        </w:rPr>
        <w:t>Όσοι επιθυμούν να υποβάλλουν εργασία (μπορεί να αναφέρεται σε οποιοδήποτε πεδίο του χώρου της υγείας), παρακαλούνται να την υποβάλλουν στη Γραμματεία του Συνεδρίου σε ηλεκτρονική μορφή στη διεύθυνση:</w:t>
      </w:r>
      <w:r w:rsidRPr="00770E07">
        <w:rPr>
          <w:rFonts w:ascii="Arial" w:hAnsi="Arial" w:cs="Arial"/>
          <w:color w:val="000000"/>
          <w:sz w:val="18"/>
          <w:szCs w:val="18"/>
        </w:rPr>
        <w:t xml:space="preserve"> </w:t>
      </w:r>
      <w:hyperlink r:id="rId10" w:history="1">
        <w:r w:rsidRPr="00770E07">
          <w:rPr>
            <w:rStyle w:val="-"/>
            <w:rFonts w:ascii="Arial" w:hAnsi="Arial" w:cs="Arial"/>
            <w:sz w:val="18"/>
            <w:szCs w:val="18"/>
          </w:rPr>
          <w:t>dekara66@gmail.com</w:t>
        </w:r>
      </w:hyperlink>
    </w:p>
    <w:p w:rsidR="00122495" w:rsidRPr="00770E07" w:rsidRDefault="00122495" w:rsidP="001224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b/>
          <w:bCs/>
          <w:iCs/>
          <w:sz w:val="18"/>
          <w:szCs w:val="18"/>
          <w:u w:val="single"/>
        </w:rPr>
      </w:pPr>
      <w:r w:rsidRPr="00770E07">
        <w:rPr>
          <w:rFonts w:ascii="Arial" w:hAnsi="Arial" w:cs="Arial"/>
          <w:b/>
          <w:sz w:val="18"/>
          <w:szCs w:val="18"/>
          <w:u w:val="single"/>
        </w:rPr>
        <w:t xml:space="preserve">Λήξη προθεσμίας υποβολής εργασιών: </w:t>
      </w:r>
      <w:r w:rsidRPr="00770E07">
        <w:rPr>
          <w:rFonts w:ascii="Arial" w:hAnsi="Arial" w:cs="Arial"/>
          <w:b/>
          <w:bCs/>
          <w:iCs/>
          <w:sz w:val="18"/>
          <w:szCs w:val="18"/>
          <w:u w:val="single"/>
        </w:rPr>
        <w:t>31 Ιανουαρίου 2017</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b/>
          <w:color w:val="5B9BD5"/>
          <w:sz w:val="18"/>
          <w:szCs w:val="18"/>
        </w:rPr>
      </w:pPr>
      <w:r w:rsidRPr="00770E07">
        <w:rPr>
          <w:rFonts w:ascii="Arial" w:hAnsi="Arial" w:cs="Arial"/>
          <w:b/>
          <w:color w:val="5B9BD5"/>
          <w:sz w:val="18"/>
          <w:szCs w:val="18"/>
        </w:rPr>
        <w:t>Οδηγίες για τη Σύνταξη των Εργασιών</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sz w:val="18"/>
          <w:szCs w:val="18"/>
        </w:rPr>
      </w:pPr>
      <w:r w:rsidRPr="00770E07">
        <w:rPr>
          <w:rFonts w:ascii="Arial" w:hAnsi="Arial" w:cs="Arial"/>
          <w:sz w:val="18"/>
          <w:szCs w:val="18"/>
        </w:rPr>
        <w:t>Ο τίτλος της εργασίας θα πρέπει να είναι γραμμένος με κεφαλαία γράμματα, τα ονόματα των συγγραφέων με μικρά γράμματα και να υπογραμμίζεται το ονοματεπώνυμο του συγγραφέα που θα υποστηρίξει την εργασία. Μετά τα ονόματα θα πρέπει να ακολουθεί το Κέντρο (Νοσοκομείο ή Κέντρο Υγείας) από το οποίο προήλθε η επιστημονική εργασία και μετά από ένα κενό διάστημα να παρατίθεται το κυρίως κείμενο με την ακόλουθη σειρά:</w:t>
      </w:r>
    </w:p>
    <w:p w:rsidR="00122495" w:rsidRPr="00770E07" w:rsidRDefault="00122495" w:rsidP="00122495">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sz w:val="18"/>
          <w:szCs w:val="18"/>
        </w:rPr>
      </w:pPr>
      <w:r w:rsidRPr="00770E07">
        <w:rPr>
          <w:rFonts w:ascii="Arial" w:hAnsi="Arial" w:cs="Arial"/>
          <w:sz w:val="18"/>
          <w:szCs w:val="18"/>
        </w:rPr>
        <w:t>Εισαγωγή</w:t>
      </w:r>
    </w:p>
    <w:p w:rsidR="00122495" w:rsidRPr="00770E07" w:rsidRDefault="00122495" w:rsidP="00122495">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sz w:val="18"/>
          <w:szCs w:val="18"/>
        </w:rPr>
      </w:pPr>
      <w:r w:rsidRPr="00770E07">
        <w:rPr>
          <w:rFonts w:ascii="Arial" w:hAnsi="Arial" w:cs="Arial"/>
          <w:sz w:val="18"/>
          <w:szCs w:val="18"/>
        </w:rPr>
        <w:t xml:space="preserve">Σκοπός </w:t>
      </w:r>
    </w:p>
    <w:p w:rsidR="00122495" w:rsidRPr="00770E07" w:rsidRDefault="00122495" w:rsidP="00122495">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sz w:val="18"/>
          <w:szCs w:val="18"/>
        </w:rPr>
      </w:pPr>
      <w:r w:rsidRPr="00770E07">
        <w:rPr>
          <w:rFonts w:ascii="Arial" w:hAnsi="Arial" w:cs="Arial"/>
          <w:sz w:val="18"/>
          <w:szCs w:val="18"/>
        </w:rPr>
        <w:t>Υλικό-Μέθοδος</w:t>
      </w:r>
    </w:p>
    <w:p w:rsidR="00122495" w:rsidRPr="00770E07" w:rsidRDefault="00122495" w:rsidP="00122495">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sz w:val="18"/>
          <w:szCs w:val="18"/>
        </w:rPr>
      </w:pPr>
      <w:r w:rsidRPr="00770E07">
        <w:rPr>
          <w:rFonts w:ascii="Arial" w:hAnsi="Arial" w:cs="Arial"/>
          <w:sz w:val="18"/>
          <w:szCs w:val="18"/>
        </w:rPr>
        <w:t xml:space="preserve">Αποτελέσματα </w:t>
      </w:r>
    </w:p>
    <w:p w:rsidR="00122495" w:rsidRPr="00770E07" w:rsidRDefault="00122495" w:rsidP="00122495">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sz w:val="18"/>
          <w:szCs w:val="18"/>
        </w:rPr>
      </w:pPr>
      <w:r w:rsidRPr="00770E07">
        <w:rPr>
          <w:rFonts w:ascii="Arial" w:hAnsi="Arial" w:cs="Arial"/>
          <w:sz w:val="18"/>
          <w:szCs w:val="18"/>
        </w:rPr>
        <w:t>Συμπεράσματα</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sz w:val="18"/>
          <w:szCs w:val="18"/>
        </w:rPr>
      </w:pPr>
      <w:r w:rsidRPr="00770E07">
        <w:rPr>
          <w:rFonts w:ascii="Arial" w:hAnsi="Arial" w:cs="Arial"/>
          <w:sz w:val="18"/>
          <w:szCs w:val="18"/>
        </w:rPr>
        <w:t xml:space="preserve">Μέγεθος κειμένου: μέχρι 400 λέξεις. </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b/>
          <w:bCs/>
          <w:color w:val="5B9BD5"/>
          <w:sz w:val="18"/>
          <w:szCs w:val="18"/>
        </w:rPr>
      </w:pPr>
      <w:r w:rsidRPr="00770E07">
        <w:rPr>
          <w:rFonts w:ascii="Arial" w:hAnsi="Arial" w:cs="Arial"/>
          <w:b/>
          <w:bCs/>
          <w:color w:val="5B9BD5"/>
          <w:sz w:val="18"/>
          <w:szCs w:val="18"/>
        </w:rPr>
        <w:t>Παρουσίαση Επιστημονικών Εργασιών</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sz w:val="18"/>
          <w:szCs w:val="18"/>
        </w:rPr>
      </w:pPr>
      <w:r w:rsidRPr="00770E07">
        <w:rPr>
          <w:rFonts w:ascii="Arial" w:hAnsi="Arial" w:cs="Arial"/>
          <w:sz w:val="18"/>
          <w:szCs w:val="18"/>
        </w:rPr>
        <w:t>Με απόφαση της Επιστημονικής Επιτροπής, οι 4 καλύτερες εργασίες θα παρουσιαστούν προφορικά στο Συνέδριο (12 λεπτά σε PowerPoint), ενώ οι υπόλοιπες ως αναρτημένες ανακοινώσεις (διαστάσεις 100 x 80cm).</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sz w:val="18"/>
          <w:szCs w:val="18"/>
        </w:rPr>
      </w:pPr>
      <w:r w:rsidRPr="00770E07">
        <w:rPr>
          <w:rFonts w:ascii="Arial" w:hAnsi="Arial" w:cs="Arial"/>
          <w:sz w:val="18"/>
          <w:szCs w:val="18"/>
        </w:rPr>
        <w:t xml:space="preserve">Όλες οι αναρτημένες ανακοινώσεις θα κριθούν για βράβευση από τις Επιτροπές Κρίσης Αναρτημένων Ανακοινώσεων, οι οποίες θα τις επισκεφτούν το Σάββατο </w:t>
      </w:r>
      <w:r w:rsidR="00784D37" w:rsidRPr="00770E07">
        <w:rPr>
          <w:rFonts w:ascii="Arial" w:hAnsi="Arial" w:cs="Arial"/>
          <w:sz w:val="18"/>
          <w:szCs w:val="18"/>
        </w:rPr>
        <w:t>18</w:t>
      </w:r>
      <w:r w:rsidRPr="00770E07">
        <w:rPr>
          <w:rFonts w:ascii="Arial" w:hAnsi="Arial" w:cs="Arial"/>
          <w:sz w:val="18"/>
          <w:szCs w:val="18"/>
        </w:rPr>
        <w:t xml:space="preserve"> Φεβρουαρίου (από 14.00 έως 16.00). Οι συγγραφείς των αναρτημένων ανακοινώσεων, θα πρέπει να βρίσκονται στον προκαθορισμένο χώρο ανάρτησης κατά την επίσκεψη των Επιτροπών Κρίσης. </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b/>
          <w:bCs/>
          <w:color w:val="5B9BD5"/>
          <w:sz w:val="18"/>
          <w:szCs w:val="18"/>
        </w:rPr>
      </w:pPr>
      <w:r w:rsidRPr="00770E07">
        <w:rPr>
          <w:rFonts w:ascii="Arial" w:hAnsi="Arial" w:cs="Arial"/>
          <w:b/>
          <w:bCs/>
          <w:color w:val="5B9BD5"/>
          <w:sz w:val="18"/>
          <w:szCs w:val="18"/>
        </w:rPr>
        <w:t>Βράβευση Εργασιών</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sz w:val="18"/>
          <w:szCs w:val="18"/>
        </w:rPr>
      </w:pPr>
      <w:r w:rsidRPr="00770E07">
        <w:rPr>
          <w:rFonts w:ascii="Arial" w:hAnsi="Arial" w:cs="Arial"/>
          <w:sz w:val="18"/>
          <w:szCs w:val="18"/>
        </w:rPr>
        <w:t>Θα δοθούν τα εξής βραβεία:</w:t>
      </w:r>
    </w:p>
    <w:p w:rsidR="00122495" w:rsidRPr="00770E07" w:rsidRDefault="00122495" w:rsidP="0012249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sz w:val="18"/>
          <w:szCs w:val="18"/>
        </w:rPr>
      </w:pPr>
      <w:r w:rsidRPr="00770E07">
        <w:rPr>
          <w:rFonts w:ascii="Arial" w:hAnsi="Arial" w:cs="Arial"/>
          <w:sz w:val="18"/>
          <w:szCs w:val="18"/>
        </w:rPr>
        <w:t>Βραβείο Οργανωτικής Επιτροπής για την καλύτερη εργασία (η πρώτη από τις 4 που επελέγησαν για παρουσίαση) και οι υπόλοιπες θα λάβουν έπαινο.</w:t>
      </w:r>
    </w:p>
    <w:p w:rsidR="00122495" w:rsidRPr="00770E07" w:rsidRDefault="00122495" w:rsidP="0012249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sz w:val="18"/>
          <w:szCs w:val="18"/>
        </w:rPr>
      </w:pPr>
      <w:r w:rsidRPr="00770E07">
        <w:rPr>
          <w:rFonts w:ascii="Arial" w:hAnsi="Arial" w:cs="Arial"/>
          <w:sz w:val="18"/>
          <w:szCs w:val="18"/>
        </w:rPr>
        <w:t>Βραβείο Επιστημονικής Επιτροπής για την καλύτερη αναρτημένη εργασία (</w:t>
      </w:r>
      <w:r w:rsidRPr="00770E07">
        <w:rPr>
          <w:rFonts w:ascii="Arial" w:hAnsi="Arial" w:cs="Arial"/>
          <w:sz w:val="18"/>
          <w:szCs w:val="18"/>
          <w:lang w:val="en-US"/>
        </w:rPr>
        <w:t>Poster</w:t>
      </w:r>
      <w:r w:rsidRPr="00770E07">
        <w:rPr>
          <w:rFonts w:ascii="Arial" w:hAnsi="Arial" w:cs="Arial"/>
          <w:sz w:val="18"/>
          <w:szCs w:val="18"/>
        </w:rPr>
        <w:t>).</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b/>
          <w:color w:val="0070C0"/>
          <w:sz w:val="18"/>
          <w:szCs w:val="18"/>
        </w:rPr>
      </w:pPr>
      <w:r w:rsidRPr="00770E07">
        <w:rPr>
          <w:rFonts w:ascii="Arial" w:hAnsi="Arial" w:cs="Arial"/>
          <w:b/>
          <w:color w:val="0070C0"/>
          <w:sz w:val="18"/>
          <w:szCs w:val="18"/>
        </w:rPr>
        <w:t xml:space="preserve">Έκθεση </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Arial" w:hAnsi="Arial" w:cs="Arial"/>
          <w:sz w:val="18"/>
          <w:szCs w:val="18"/>
        </w:rPr>
      </w:pPr>
      <w:r w:rsidRPr="00770E07">
        <w:rPr>
          <w:rFonts w:ascii="Arial" w:hAnsi="Arial" w:cs="Arial"/>
          <w:sz w:val="18"/>
          <w:szCs w:val="18"/>
        </w:rPr>
        <w:t xml:space="preserve">Στο χώρο του Συνεδρίου θα λειτουργεί έκθεση φαρμακευτικών προϊόντων. </w:t>
      </w:r>
    </w:p>
    <w:p w:rsidR="00122495" w:rsidRPr="00770E07"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Arial" w:hAnsi="Arial" w:cs="Arial"/>
          <w:b/>
          <w:color w:val="0070C0"/>
          <w:sz w:val="18"/>
          <w:szCs w:val="18"/>
        </w:rPr>
      </w:pPr>
      <w:r w:rsidRPr="00770E07">
        <w:rPr>
          <w:rFonts w:ascii="Arial" w:hAnsi="Arial" w:cs="Arial"/>
          <w:b/>
          <w:color w:val="0070C0"/>
          <w:sz w:val="18"/>
          <w:szCs w:val="18"/>
        </w:rPr>
        <w:t xml:space="preserve">Σημαντικές Ημερομηνίες </w:t>
      </w:r>
    </w:p>
    <w:p w:rsidR="00122495" w:rsidRPr="00770E07" w:rsidRDefault="00122495" w:rsidP="001224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b/>
          <w:bCs/>
          <w:iCs/>
          <w:color w:val="000000"/>
          <w:sz w:val="18"/>
          <w:szCs w:val="18"/>
        </w:rPr>
      </w:pPr>
      <w:proofErr w:type="spellStart"/>
      <w:r w:rsidRPr="00770E07">
        <w:rPr>
          <w:rFonts w:ascii="Arial" w:hAnsi="Arial" w:cs="Arial"/>
          <w:b/>
          <w:color w:val="0070C0"/>
          <w:sz w:val="18"/>
          <w:szCs w:val="18"/>
        </w:rPr>
        <w:t>√</w:t>
      </w:r>
      <w:r w:rsidRPr="00770E07">
        <w:rPr>
          <w:rFonts w:ascii="Arial" w:hAnsi="Arial" w:cs="Arial"/>
          <w:b/>
          <w:bCs/>
          <w:iCs/>
          <w:color w:val="000000"/>
          <w:sz w:val="18"/>
          <w:szCs w:val="18"/>
        </w:rPr>
        <w:t>Ημέρες</w:t>
      </w:r>
      <w:proofErr w:type="spellEnd"/>
      <w:r w:rsidRPr="00770E07">
        <w:rPr>
          <w:rFonts w:ascii="Arial" w:hAnsi="Arial" w:cs="Arial"/>
          <w:b/>
          <w:bCs/>
          <w:iCs/>
          <w:color w:val="000000"/>
          <w:sz w:val="18"/>
          <w:szCs w:val="18"/>
        </w:rPr>
        <w:t xml:space="preserve"> Συνεδρίου: </w:t>
      </w:r>
      <w:r w:rsidRPr="00770E07">
        <w:rPr>
          <w:rFonts w:ascii="Arial" w:hAnsi="Arial" w:cs="Arial"/>
          <w:b/>
          <w:bCs/>
          <w:iCs/>
          <w:color w:val="44546A" w:themeColor="text2"/>
          <w:sz w:val="18"/>
          <w:szCs w:val="18"/>
        </w:rPr>
        <w:t>17 &amp; 18 Φεβρουαρίου 2017</w:t>
      </w:r>
    </w:p>
    <w:p w:rsidR="00122495" w:rsidRPr="00770E07" w:rsidRDefault="00122495" w:rsidP="00EA77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b/>
          <w:bCs/>
          <w:iCs/>
          <w:sz w:val="18"/>
          <w:szCs w:val="18"/>
        </w:rPr>
      </w:pPr>
      <w:proofErr w:type="spellStart"/>
      <w:r w:rsidRPr="00770E07">
        <w:rPr>
          <w:rFonts w:ascii="Arial" w:hAnsi="Arial" w:cs="Arial"/>
          <w:b/>
          <w:color w:val="0070C0"/>
          <w:sz w:val="18"/>
          <w:szCs w:val="18"/>
        </w:rPr>
        <w:t>√</w:t>
      </w:r>
      <w:r w:rsidRPr="00770E07">
        <w:rPr>
          <w:rFonts w:ascii="Arial" w:hAnsi="Arial" w:cs="Arial"/>
          <w:b/>
          <w:bCs/>
          <w:iCs/>
          <w:sz w:val="18"/>
          <w:szCs w:val="18"/>
        </w:rPr>
        <w:t>Λήξη</w:t>
      </w:r>
      <w:proofErr w:type="spellEnd"/>
      <w:r w:rsidRPr="00770E07">
        <w:rPr>
          <w:rFonts w:ascii="Arial" w:hAnsi="Arial" w:cs="Arial"/>
          <w:b/>
          <w:bCs/>
          <w:iCs/>
          <w:sz w:val="18"/>
          <w:szCs w:val="18"/>
        </w:rPr>
        <w:t xml:space="preserve"> προθεσμίας υποβολής εργασιών: </w:t>
      </w:r>
      <w:r w:rsidRPr="00770E07">
        <w:rPr>
          <w:rFonts w:ascii="Arial" w:hAnsi="Arial" w:cs="Arial"/>
          <w:b/>
          <w:bCs/>
          <w:iCs/>
          <w:color w:val="44546A" w:themeColor="text2"/>
          <w:sz w:val="18"/>
          <w:szCs w:val="18"/>
        </w:rPr>
        <w:t>31 Ιανουαρίου 2017</w:t>
      </w:r>
    </w:p>
    <w:p w:rsidR="00122495" w:rsidRPr="00770E07" w:rsidRDefault="00122495" w:rsidP="001224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b/>
          <w:bCs/>
          <w:iCs/>
          <w:color w:val="44546A" w:themeColor="text2"/>
          <w:sz w:val="18"/>
          <w:szCs w:val="18"/>
        </w:rPr>
      </w:pPr>
      <w:proofErr w:type="spellStart"/>
      <w:r w:rsidRPr="00770E07">
        <w:rPr>
          <w:rFonts w:ascii="Arial" w:hAnsi="Arial" w:cs="Arial"/>
          <w:b/>
          <w:color w:val="0070C0"/>
          <w:sz w:val="18"/>
          <w:szCs w:val="18"/>
        </w:rPr>
        <w:t>√</w:t>
      </w:r>
      <w:r w:rsidRPr="00770E07">
        <w:rPr>
          <w:rFonts w:ascii="Arial" w:hAnsi="Arial" w:cs="Arial"/>
          <w:b/>
          <w:bCs/>
          <w:iCs/>
          <w:sz w:val="18"/>
          <w:szCs w:val="18"/>
        </w:rPr>
        <w:t>Λήξη</w:t>
      </w:r>
      <w:proofErr w:type="spellEnd"/>
      <w:r w:rsidRPr="00770E07">
        <w:rPr>
          <w:rFonts w:ascii="Arial" w:hAnsi="Arial" w:cs="Arial"/>
          <w:b/>
          <w:bCs/>
          <w:iCs/>
          <w:sz w:val="18"/>
          <w:szCs w:val="18"/>
        </w:rPr>
        <w:t xml:space="preserve"> προθεσμίας δήλωσης συμμετοχής στα Κλινικά Φροντιστήρια: </w:t>
      </w:r>
      <w:r w:rsidRPr="00770E07">
        <w:rPr>
          <w:rFonts w:ascii="Arial" w:hAnsi="Arial" w:cs="Arial"/>
          <w:b/>
          <w:bCs/>
          <w:iCs/>
          <w:color w:val="44546A" w:themeColor="text2"/>
          <w:sz w:val="18"/>
          <w:szCs w:val="18"/>
        </w:rPr>
        <w:t>13 Φεβρουαρίου 2017</w:t>
      </w:r>
    </w:p>
    <w:p w:rsidR="00122495" w:rsidRPr="00770E07" w:rsidRDefault="00122495" w:rsidP="001224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Arial" w:hAnsi="Arial" w:cs="Arial"/>
          <w:b/>
          <w:bCs/>
          <w:iCs/>
          <w:sz w:val="18"/>
          <w:szCs w:val="18"/>
          <w:u w:val="single"/>
        </w:rPr>
      </w:pPr>
    </w:p>
    <w:p w:rsidR="00122495" w:rsidRPr="00770E07" w:rsidRDefault="00122495" w:rsidP="00122495">
      <w:pPr>
        <w:pStyle w:val="8"/>
        <w:rPr>
          <w:rFonts w:ascii="Arial" w:hAnsi="Arial" w:cs="Arial"/>
          <w:i w:val="0"/>
          <w:color w:val="FF6600"/>
          <w:sz w:val="18"/>
          <w:szCs w:val="18"/>
          <w:u w:val="none"/>
        </w:rPr>
      </w:pPr>
      <w:r w:rsidRPr="00770E07">
        <w:rPr>
          <w:rFonts w:ascii="Arial" w:hAnsi="Arial" w:cs="Arial"/>
          <w:i w:val="0"/>
          <w:color w:val="FF6600"/>
          <w:sz w:val="18"/>
          <w:szCs w:val="18"/>
          <w:u w:val="none"/>
        </w:rPr>
        <w:t>ΠΡΟΓΡΑΜΜΑ ΣΥΝΕΔΡΙΟΥ</w:t>
      </w:r>
    </w:p>
    <w:p w:rsidR="00122495" w:rsidRPr="00770E07" w:rsidRDefault="00122495" w:rsidP="00122495">
      <w:pPr>
        <w:pStyle w:val="8"/>
        <w:rPr>
          <w:rFonts w:ascii="Arial" w:hAnsi="Arial" w:cs="Arial"/>
          <w:i w:val="0"/>
          <w:color w:val="0000FF"/>
          <w:sz w:val="18"/>
          <w:szCs w:val="18"/>
          <w:u w:val="none"/>
        </w:rPr>
      </w:pPr>
      <w:r w:rsidRPr="00770E07">
        <w:rPr>
          <w:rFonts w:ascii="Arial" w:hAnsi="Arial" w:cs="Arial"/>
          <w:i w:val="0"/>
          <w:color w:val="0000FF"/>
          <w:sz w:val="18"/>
          <w:szCs w:val="18"/>
          <w:u w:val="none"/>
        </w:rPr>
        <w:t>ΠΑΡΑΣΚΕΥΗ 17  Φεβρουαρίου 2017</w:t>
      </w:r>
    </w:p>
    <w:p w:rsidR="00122495" w:rsidRPr="00770E07" w:rsidRDefault="00122495" w:rsidP="00122495">
      <w:pPr>
        <w:rPr>
          <w:rFonts w:ascii="Arial" w:hAnsi="Arial" w:cs="Arial"/>
          <w:sz w:val="18"/>
          <w:szCs w:val="18"/>
          <w:lang w:eastAsia="ar-SA"/>
        </w:rPr>
      </w:pPr>
    </w:p>
    <w:p w:rsidR="00122495" w:rsidRPr="00770E07" w:rsidRDefault="00122495" w:rsidP="00122495">
      <w:pPr>
        <w:rPr>
          <w:rFonts w:ascii="Arial" w:hAnsi="Arial" w:cs="Arial"/>
          <w:sz w:val="18"/>
          <w:szCs w:val="18"/>
          <w:lang w:eastAsia="ar-SA"/>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107"/>
      </w:tblGrid>
      <w:tr w:rsidR="00122495" w:rsidRPr="00770E07" w:rsidTr="00537B81">
        <w:trPr>
          <w:trHeight w:val="581"/>
        </w:trPr>
        <w:tc>
          <w:tcPr>
            <w:tcW w:w="226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lang w:val="en-US"/>
              </w:rPr>
            </w:pPr>
            <w:r w:rsidRPr="00770E07">
              <w:rPr>
                <w:rFonts w:ascii="Arial" w:hAnsi="Arial" w:cs="Arial"/>
                <w:b/>
                <w:bCs/>
                <w:color w:val="008000"/>
                <w:sz w:val="18"/>
                <w:szCs w:val="18"/>
              </w:rPr>
              <w:t>16.30</w:t>
            </w:r>
            <w:r w:rsidRPr="00770E07">
              <w:rPr>
                <w:rFonts w:ascii="Arial" w:hAnsi="Arial" w:cs="Arial"/>
                <w:b/>
                <w:bCs/>
                <w:color w:val="008000"/>
                <w:sz w:val="18"/>
                <w:szCs w:val="18"/>
                <w:lang w:val="en-US"/>
              </w:rPr>
              <w:t xml:space="preserve"> – 18.30</w:t>
            </w:r>
          </w:p>
        </w:tc>
        <w:tc>
          <w:tcPr>
            <w:tcW w:w="710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jc w:val="center"/>
              <w:rPr>
                <w:rFonts w:ascii="Arial" w:hAnsi="Arial" w:cs="Arial"/>
                <w:b/>
                <w:bCs/>
                <w:color w:val="538135" w:themeColor="accent6" w:themeShade="BF"/>
                <w:sz w:val="18"/>
                <w:szCs w:val="18"/>
              </w:rPr>
            </w:pPr>
            <w:r w:rsidRPr="00770E07">
              <w:rPr>
                <w:rFonts w:ascii="Arial" w:hAnsi="Arial" w:cs="Arial"/>
                <w:b/>
                <w:bCs/>
                <w:color w:val="538135" w:themeColor="accent6" w:themeShade="BF"/>
                <w:sz w:val="18"/>
                <w:szCs w:val="18"/>
              </w:rPr>
              <w:t xml:space="preserve">ΚΛΙΝΙΚΟ ΦΡΟΝΤΙΣΤΗΡΙΟ Ι </w:t>
            </w:r>
          </w:p>
          <w:p w:rsidR="00122495" w:rsidRPr="00770E07" w:rsidRDefault="00122495" w:rsidP="00537B81">
            <w:pPr>
              <w:suppressAutoHyphens/>
              <w:jc w:val="center"/>
              <w:rPr>
                <w:rFonts w:ascii="Arial" w:hAnsi="Arial" w:cs="Arial"/>
                <w:b/>
                <w:sz w:val="18"/>
                <w:szCs w:val="18"/>
              </w:rPr>
            </w:pPr>
            <w:r w:rsidRPr="00770E07">
              <w:rPr>
                <w:rFonts w:ascii="Arial" w:hAnsi="Arial" w:cs="Arial"/>
                <w:b/>
                <w:bCs/>
                <w:color w:val="833C0B"/>
                <w:sz w:val="18"/>
                <w:szCs w:val="18"/>
              </w:rPr>
              <w:t xml:space="preserve"> «ΛΑΠΑΡΟΣΚΟΠΙΚΗ ΧΕΙΡΟΥΡΓΙΚΗ»</w:t>
            </w:r>
          </w:p>
        </w:tc>
      </w:tr>
      <w:tr w:rsidR="00844A15" w:rsidRPr="00770E07" w:rsidTr="00537B81">
        <w:trPr>
          <w:trHeight w:val="301"/>
        </w:trPr>
        <w:tc>
          <w:tcPr>
            <w:tcW w:w="226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color w:val="C45911" w:themeColor="accent2" w:themeShade="BF"/>
                <w:sz w:val="18"/>
                <w:szCs w:val="18"/>
              </w:rPr>
            </w:pPr>
            <w:r w:rsidRPr="00770E07">
              <w:rPr>
                <w:rFonts w:ascii="Arial" w:hAnsi="Arial" w:cs="Arial"/>
                <w:b/>
                <w:bCs/>
                <w:color w:val="C45911" w:themeColor="accent2" w:themeShade="BF"/>
                <w:sz w:val="18"/>
                <w:szCs w:val="18"/>
              </w:rPr>
              <w:t>Συντονιστές</w:t>
            </w:r>
          </w:p>
        </w:tc>
        <w:tc>
          <w:tcPr>
            <w:tcW w:w="710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color w:val="C45911" w:themeColor="accent2" w:themeShade="BF"/>
                <w:sz w:val="18"/>
                <w:szCs w:val="18"/>
              </w:rPr>
            </w:pPr>
            <w:r w:rsidRPr="00770E07">
              <w:rPr>
                <w:rFonts w:ascii="Arial" w:hAnsi="Arial" w:cs="Arial"/>
                <w:b/>
                <w:color w:val="C45911" w:themeColor="accent2" w:themeShade="BF"/>
                <w:sz w:val="18"/>
                <w:szCs w:val="18"/>
              </w:rPr>
              <w:t xml:space="preserve">Α. </w:t>
            </w:r>
            <w:proofErr w:type="spellStart"/>
            <w:r w:rsidRPr="00770E07">
              <w:rPr>
                <w:rFonts w:ascii="Arial" w:hAnsi="Arial" w:cs="Arial"/>
                <w:b/>
                <w:color w:val="C45911" w:themeColor="accent2" w:themeShade="BF"/>
                <w:sz w:val="18"/>
                <w:szCs w:val="18"/>
              </w:rPr>
              <w:t>Παπαλόης</w:t>
            </w:r>
            <w:proofErr w:type="spellEnd"/>
            <w:r w:rsidRPr="00770E07">
              <w:rPr>
                <w:rFonts w:ascii="Arial" w:hAnsi="Arial" w:cs="Arial"/>
                <w:b/>
                <w:color w:val="C45911" w:themeColor="accent2" w:themeShade="BF"/>
                <w:sz w:val="18"/>
                <w:szCs w:val="18"/>
              </w:rPr>
              <w:t xml:space="preserve"> - Ν. Σικαλιάς</w:t>
            </w:r>
          </w:p>
        </w:tc>
      </w:tr>
      <w:tr w:rsidR="00122495" w:rsidRPr="00770E07" w:rsidTr="00537B81">
        <w:trPr>
          <w:trHeight w:val="290"/>
        </w:trPr>
        <w:tc>
          <w:tcPr>
            <w:tcW w:w="226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Εισηγητές</w:t>
            </w:r>
          </w:p>
        </w:tc>
        <w:tc>
          <w:tcPr>
            <w:tcW w:w="710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sz w:val="18"/>
                <w:szCs w:val="18"/>
              </w:rPr>
            </w:pPr>
          </w:p>
        </w:tc>
      </w:tr>
      <w:tr w:rsidR="00122495" w:rsidRPr="00770E07" w:rsidTr="00537B81">
        <w:trPr>
          <w:trHeight w:val="290"/>
        </w:trPr>
        <w:tc>
          <w:tcPr>
            <w:tcW w:w="226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B43740" w:rsidP="00537B81">
            <w:pPr>
              <w:suppressAutoHyphens/>
              <w:rPr>
                <w:rFonts w:ascii="Arial" w:hAnsi="Arial" w:cs="Arial"/>
                <w:sz w:val="18"/>
                <w:szCs w:val="18"/>
              </w:rPr>
            </w:pPr>
            <w:r w:rsidRPr="00770E07">
              <w:rPr>
                <w:rFonts w:ascii="Arial" w:hAnsi="Arial" w:cs="Arial"/>
                <w:sz w:val="18"/>
                <w:szCs w:val="18"/>
              </w:rPr>
              <w:t>Ν. Σικαλιάς</w:t>
            </w:r>
          </w:p>
        </w:tc>
        <w:tc>
          <w:tcPr>
            <w:tcW w:w="710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E920E6" w:rsidP="00E920E6">
            <w:pPr>
              <w:suppressAutoHyphens/>
              <w:rPr>
                <w:rFonts w:ascii="Arial" w:hAnsi="Arial" w:cs="Arial"/>
                <w:sz w:val="18"/>
                <w:szCs w:val="18"/>
              </w:rPr>
            </w:pPr>
            <w:proofErr w:type="spellStart"/>
            <w:r w:rsidRPr="00770E07">
              <w:rPr>
                <w:rFonts w:ascii="Arial" w:hAnsi="Arial" w:cs="Arial"/>
                <w:sz w:val="18"/>
                <w:szCs w:val="18"/>
              </w:rPr>
              <w:t>Λαπαροσκοπική</w:t>
            </w:r>
            <w:proofErr w:type="spellEnd"/>
            <w:r w:rsidRPr="00770E07">
              <w:rPr>
                <w:rFonts w:ascii="Arial" w:hAnsi="Arial" w:cs="Arial"/>
                <w:sz w:val="18"/>
                <w:szCs w:val="18"/>
              </w:rPr>
              <w:t xml:space="preserve"> μέθοδος στη γενική χειρουργική </w:t>
            </w:r>
          </w:p>
        </w:tc>
      </w:tr>
      <w:tr w:rsidR="00122495" w:rsidRPr="00770E07" w:rsidTr="00537B81">
        <w:trPr>
          <w:trHeight w:val="290"/>
        </w:trPr>
        <w:tc>
          <w:tcPr>
            <w:tcW w:w="226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784D37" w:rsidP="00537B81">
            <w:pPr>
              <w:suppressAutoHyphens/>
              <w:rPr>
                <w:rFonts w:ascii="Arial" w:hAnsi="Arial" w:cs="Arial"/>
                <w:sz w:val="18"/>
                <w:szCs w:val="18"/>
              </w:rPr>
            </w:pPr>
            <w:r w:rsidRPr="00770E07">
              <w:rPr>
                <w:rFonts w:ascii="Arial" w:hAnsi="Arial" w:cs="Arial"/>
                <w:sz w:val="18"/>
                <w:szCs w:val="18"/>
              </w:rPr>
              <w:t xml:space="preserve">Π. </w:t>
            </w:r>
            <w:proofErr w:type="spellStart"/>
            <w:r w:rsidRPr="00770E07">
              <w:rPr>
                <w:rFonts w:ascii="Arial" w:hAnsi="Arial" w:cs="Arial"/>
                <w:sz w:val="18"/>
                <w:szCs w:val="18"/>
              </w:rPr>
              <w:t>Αντσακλής</w:t>
            </w:r>
            <w:proofErr w:type="spellEnd"/>
          </w:p>
        </w:tc>
        <w:tc>
          <w:tcPr>
            <w:tcW w:w="710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784D37" w:rsidP="00E920E6">
            <w:pPr>
              <w:suppressAutoHyphens/>
              <w:rPr>
                <w:rFonts w:ascii="Arial" w:hAnsi="Arial" w:cs="Arial"/>
                <w:sz w:val="18"/>
                <w:szCs w:val="18"/>
              </w:rPr>
            </w:pPr>
            <w:proofErr w:type="spellStart"/>
            <w:r w:rsidRPr="00770E07">
              <w:rPr>
                <w:rFonts w:ascii="Arial" w:hAnsi="Arial" w:cs="Arial"/>
                <w:sz w:val="18"/>
                <w:szCs w:val="18"/>
              </w:rPr>
              <w:t>Λαπαροσκοπική</w:t>
            </w:r>
            <w:proofErr w:type="spellEnd"/>
            <w:r w:rsidR="00E920E6" w:rsidRPr="00770E07">
              <w:rPr>
                <w:rFonts w:ascii="Arial" w:hAnsi="Arial" w:cs="Arial"/>
                <w:sz w:val="18"/>
                <w:szCs w:val="18"/>
              </w:rPr>
              <w:t xml:space="preserve"> μέθοδος στη γυναικολογική χειρουργική</w:t>
            </w:r>
          </w:p>
        </w:tc>
      </w:tr>
      <w:tr w:rsidR="00122495" w:rsidRPr="00770E07" w:rsidTr="00537B81">
        <w:trPr>
          <w:trHeight w:val="290"/>
        </w:trPr>
        <w:tc>
          <w:tcPr>
            <w:tcW w:w="226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sz w:val="18"/>
                <w:szCs w:val="18"/>
              </w:rPr>
            </w:pPr>
          </w:p>
        </w:tc>
        <w:tc>
          <w:tcPr>
            <w:tcW w:w="7107"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Πρακτική άσκηση με εξομοιωτές</w:t>
            </w:r>
          </w:p>
        </w:tc>
      </w:tr>
    </w:tbl>
    <w:p w:rsidR="00826F42" w:rsidRPr="00770E07" w:rsidRDefault="00826F42" w:rsidP="00826F42">
      <w:pPr>
        <w:tabs>
          <w:tab w:val="left" w:pos="720"/>
          <w:tab w:val="left" w:pos="1440"/>
          <w:tab w:val="left" w:pos="4643"/>
        </w:tabs>
        <w:autoSpaceDE w:val="0"/>
        <w:autoSpaceDN w:val="0"/>
        <w:adjustRightInd w:val="0"/>
        <w:rPr>
          <w:rFonts w:ascii="Arial" w:hAnsi="Arial" w:cs="Arial"/>
          <w:sz w:val="18"/>
          <w:szCs w:val="18"/>
        </w:rPr>
      </w:pPr>
    </w:p>
    <w:p w:rsidR="00826F42" w:rsidRPr="00770E07" w:rsidRDefault="00826F42" w:rsidP="00826F42">
      <w:pPr>
        <w:tabs>
          <w:tab w:val="left" w:pos="720"/>
          <w:tab w:val="left" w:pos="1440"/>
          <w:tab w:val="left" w:pos="4643"/>
        </w:tabs>
        <w:autoSpaceDE w:val="0"/>
        <w:autoSpaceDN w:val="0"/>
        <w:adjustRightInd w:val="0"/>
        <w:rPr>
          <w:rFonts w:ascii="Arial" w:hAnsi="Arial" w:cs="Arial"/>
          <w:sz w:val="18"/>
          <w:szCs w:val="18"/>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7086"/>
      </w:tblGrid>
      <w:tr w:rsidR="00826F42" w:rsidRPr="00770E07" w:rsidTr="00904C97">
        <w:trPr>
          <w:trHeight w:val="530"/>
        </w:trPr>
        <w:tc>
          <w:tcPr>
            <w:tcW w:w="2267" w:type="dxa"/>
            <w:tcBorders>
              <w:top w:val="single" w:sz="4" w:space="0" w:color="auto"/>
              <w:left w:val="single" w:sz="4" w:space="0" w:color="auto"/>
              <w:bottom w:val="single" w:sz="4" w:space="0" w:color="auto"/>
              <w:right w:val="single" w:sz="4" w:space="0" w:color="auto"/>
            </w:tcBorders>
            <w:shd w:val="clear" w:color="auto" w:fill="auto"/>
          </w:tcPr>
          <w:p w:rsidR="00826F42" w:rsidRPr="00770E07" w:rsidRDefault="00826F42" w:rsidP="00904C97">
            <w:pPr>
              <w:suppressAutoHyphens/>
              <w:rPr>
                <w:rFonts w:ascii="Arial" w:hAnsi="Arial" w:cs="Arial"/>
                <w:b/>
                <w:bCs/>
                <w:color w:val="008000"/>
                <w:sz w:val="18"/>
                <w:szCs w:val="18"/>
              </w:rPr>
            </w:pPr>
            <w:r w:rsidRPr="00770E07">
              <w:rPr>
                <w:rFonts w:ascii="Arial" w:hAnsi="Arial" w:cs="Arial"/>
                <w:b/>
                <w:bCs/>
                <w:color w:val="008000"/>
                <w:sz w:val="18"/>
                <w:szCs w:val="18"/>
              </w:rPr>
              <w:t>16.30 - 18.30</w:t>
            </w:r>
          </w:p>
        </w:tc>
        <w:tc>
          <w:tcPr>
            <w:tcW w:w="7021" w:type="dxa"/>
            <w:tcBorders>
              <w:top w:val="single" w:sz="4" w:space="0" w:color="auto"/>
              <w:left w:val="single" w:sz="4" w:space="0" w:color="auto"/>
              <w:bottom w:val="single" w:sz="4" w:space="0" w:color="auto"/>
              <w:right w:val="single" w:sz="4" w:space="0" w:color="auto"/>
            </w:tcBorders>
            <w:shd w:val="clear" w:color="auto" w:fill="auto"/>
          </w:tcPr>
          <w:p w:rsidR="00826F42" w:rsidRPr="00770E07" w:rsidRDefault="00826F42" w:rsidP="00904C97">
            <w:pPr>
              <w:suppressAutoHyphens/>
              <w:jc w:val="center"/>
              <w:rPr>
                <w:rFonts w:ascii="Arial" w:hAnsi="Arial" w:cs="Arial"/>
                <w:b/>
                <w:bCs/>
                <w:color w:val="538135" w:themeColor="accent6" w:themeShade="BF"/>
                <w:sz w:val="18"/>
                <w:szCs w:val="18"/>
              </w:rPr>
            </w:pPr>
            <w:r w:rsidRPr="00770E07">
              <w:rPr>
                <w:rFonts w:ascii="Arial" w:hAnsi="Arial" w:cs="Arial"/>
                <w:b/>
                <w:bCs/>
                <w:color w:val="538135" w:themeColor="accent6" w:themeShade="BF"/>
                <w:sz w:val="18"/>
                <w:szCs w:val="18"/>
              </w:rPr>
              <w:t xml:space="preserve">ΚΛΙΝΙΚΟ ΦΡΟΝΤΙΣΤΗΡΙΟ ΙΙ </w:t>
            </w:r>
          </w:p>
          <w:p w:rsidR="00826F42" w:rsidRPr="00770E07" w:rsidRDefault="00826F42" w:rsidP="00904C97">
            <w:pPr>
              <w:suppressAutoHyphens/>
              <w:jc w:val="center"/>
              <w:rPr>
                <w:rFonts w:ascii="Arial" w:hAnsi="Arial" w:cs="Arial"/>
                <w:b/>
                <w:bCs/>
                <w:color w:val="008000"/>
                <w:sz w:val="18"/>
                <w:szCs w:val="18"/>
              </w:rPr>
            </w:pPr>
            <w:r w:rsidRPr="00770E07">
              <w:rPr>
                <w:rFonts w:ascii="Arial" w:hAnsi="Arial" w:cs="Arial"/>
                <w:b/>
                <w:bCs/>
                <w:color w:val="833C0B"/>
                <w:sz w:val="18"/>
                <w:szCs w:val="18"/>
              </w:rPr>
              <w:t xml:space="preserve">  «ΝΕΟΤΕΡΑ ΔΕΔΟΜΕΝΑ ΣΤΗΝ ΕΞΑΣΦΑΛΙΣΗ ΤΩΝ ΦΛΕΒΙΚΩΝ ΓΡΑΜΜΩΝ»</w:t>
            </w:r>
          </w:p>
        </w:tc>
      </w:tr>
      <w:tr w:rsidR="00826F42" w:rsidRPr="00770E07" w:rsidTr="00904C97">
        <w:tc>
          <w:tcPr>
            <w:tcW w:w="2267" w:type="dxa"/>
            <w:tcBorders>
              <w:top w:val="single" w:sz="4" w:space="0" w:color="auto"/>
              <w:left w:val="single" w:sz="4" w:space="0" w:color="auto"/>
              <w:bottom w:val="single" w:sz="4" w:space="0" w:color="auto"/>
              <w:right w:val="single" w:sz="4" w:space="0" w:color="auto"/>
            </w:tcBorders>
            <w:shd w:val="clear" w:color="auto" w:fill="auto"/>
          </w:tcPr>
          <w:p w:rsidR="00826F42" w:rsidRPr="00770E07" w:rsidRDefault="00826F42" w:rsidP="00904C97">
            <w:pPr>
              <w:suppressAutoHyphens/>
              <w:rPr>
                <w:rFonts w:ascii="Arial" w:hAnsi="Arial" w:cs="Arial"/>
                <w:b/>
                <w:sz w:val="18"/>
                <w:szCs w:val="18"/>
              </w:rPr>
            </w:pPr>
            <w:r w:rsidRPr="00770E07">
              <w:rPr>
                <w:rFonts w:ascii="Arial" w:hAnsi="Arial" w:cs="Arial"/>
                <w:b/>
                <w:bCs/>
                <w:color w:val="C45911" w:themeColor="accent2" w:themeShade="BF"/>
                <w:sz w:val="18"/>
                <w:szCs w:val="18"/>
              </w:rPr>
              <w:t>Συντονιστές</w:t>
            </w:r>
            <w:r w:rsidRPr="00770E07">
              <w:rPr>
                <w:rFonts w:ascii="Arial" w:hAnsi="Arial" w:cs="Arial"/>
                <w:b/>
                <w:sz w:val="18"/>
                <w:szCs w:val="18"/>
              </w:rPr>
              <w:t xml:space="preserve">   </w:t>
            </w:r>
          </w:p>
        </w:tc>
        <w:tc>
          <w:tcPr>
            <w:tcW w:w="7021" w:type="dxa"/>
            <w:tcBorders>
              <w:top w:val="single" w:sz="4" w:space="0" w:color="auto"/>
              <w:left w:val="single" w:sz="4" w:space="0" w:color="auto"/>
              <w:bottom w:val="single" w:sz="4" w:space="0" w:color="auto"/>
              <w:right w:val="single" w:sz="4" w:space="0" w:color="auto"/>
            </w:tcBorders>
            <w:shd w:val="clear" w:color="auto" w:fill="auto"/>
          </w:tcPr>
          <w:p w:rsidR="00826F42" w:rsidRPr="00770E07" w:rsidRDefault="006D6C3A" w:rsidP="006D6C3A">
            <w:pPr>
              <w:suppressAutoHyphens/>
              <w:rPr>
                <w:rFonts w:ascii="Arial" w:hAnsi="Arial" w:cs="Arial"/>
                <w:b/>
                <w:color w:val="C45911" w:themeColor="accent2" w:themeShade="BF"/>
                <w:sz w:val="18"/>
                <w:szCs w:val="18"/>
              </w:rPr>
            </w:pPr>
            <w:r w:rsidRPr="00770E07">
              <w:rPr>
                <w:rFonts w:ascii="Arial" w:hAnsi="Arial" w:cs="Arial"/>
                <w:b/>
                <w:color w:val="C45911" w:themeColor="accent2" w:themeShade="BF"/>
                <w:sz w:val="18"/>
                <w:szCs w:val="18"/>
              </w:rPr>
              <w:t xml:space="preserve">Α. Λαμπροπούλου - </w:t>
            </w:r>
            <w:r w:rsidR="00826F42" w:rsidRPr="00770E07">
              <w:rPr>
                <w:rFonts w:ascii="Arial" w:hAnsi="Arial" w:cs="Arial"/>
                <w:b/>
                <w:color w:val="C45911" w:themeColor="accent2" w:themeShade="BF"/>
                <w:sz w:val="18"/>
                <w:szCs w:val="18"/>
              </w:rPr>
              <w:t>Χ</w:t>
            </w:r>
            <w:r w:rsidR="00022178" w:rsidRPr="00770E07">
              <w:rPr>
                <w:rFonts w:ascii="Arial" w:hAnsi="Arial" w:cs="Arial"/>
                <w:b/>
                <w:color w:val="C45911" w:themeColor="accent2" w:themeShade="BF"/>
                <w:sz w:val="18"/>
                <w:szCs w:val="18"/>
              </w:rPr>
              <w:t xml:space="preserve">. </w:t>
            </w:r>
            <w:proofErr w:type="spellStart"/>
            <w:r w:rsidR="00826F42" w:rsidRPr="00770E07">
              <w:rPr>
                <w:rFonts w:ascii="Arial" w:hAnsi="Arial" w:cs="Arial"/>
                <w:b/>
                <w:color w:val="C45911" w:themeColor="accent2" w:themeShade="BF"/>
                <w:sz w:val="18"/>
                <w:szCs w:val="18"/>
              </w:rPr>
              <w:t>Μάλλιου</w:t>
            </w:r>
            <w:proofErr w:type="spellEnd"/>
            <w:r w:rsidR="00022178" w:rsidRPr="00770E07">
              <w:rPr>
                <w:rFonts w:ascii="Arial" w:hAnsi="Arial" w:cs="Arial"/>
                <w:b/>
                <w:color w:val="C45911" w:themeColor="accent2" w:themeShade="BF"/>
                <w:sz w:val="18"/>
                <w:szCs w:val="18"/>
              </w:rPr>
              <w:t xml:space="preserve"> </w:t>
            </w:r>
          </w:p>
        </w:tc>
      </w:tr>
      <w:tr w:rsidR="00826F42" w:rsidRPr="00770E07" w:rsidTr="00904C97">
        <w:tc>
          <w:tcPr>
            <w:tcW w:w="2267" w:type="dxa"/>
            <w:tcBorders>
              <w:top w:val="single" w:sz="4" w:space="0" w:color="auto"/>
              <w:left w:val="single" w:sz="4" w:space="0" w:color="auto"/>
              <w:bottom w:val="single" w:sz="4" w:space="0" w:color="auto"/>
              <w:right w:val="single" w:sz="4" w:space="0" w:color="auto"/>
            </w:tcBorders>
            <w:shd w:val="clear" w:color="auto" w:fill="auto"/>
          </w:tcPr>
          <w:p w:rsidR="00826F42" w:rsidRPr="00770E07" w:rsidRDefault="00022178" w:rsidP="00904C97">
            <w:pPr>
              <w:suppressAutoHyphens/>
              <w:rPr>
                <w:rFonts w:ascii="Arial" w:hAnsi="Arial" w:cs="Arial"/>
                <w:b/>
                <w:sz w:val="18"/>
                <w:szCs w:val="18"/>
              </w:rPr>
            </w:pPr>
            <w:r w:rsidRPr="00770E07">
              <w:rPr>
                <w:rFonts w:ascii="Arial" w:hAnsi="Arial" w:cs="Arial"/>
                <w:b/>
                <w:sz w:val="18"/>
                <w:szCs w:val="18"/>
              </w:rPr>
              <w:lastRenderedPageBreak/>
              <w:t xml:space="preserve">Ε. Εξερτζόγλου </w:t>
            </w:r>
          </w:p>
        </w:tc>
        <w:tc>
          <w:tcPr>
            <w:tcW w:w="7021" w:type="dxa"/>
            <w:tcBorders>
              <w:top w:val="single" w:sz="4" w:space="0" w:color="auto"/>
              <w:left w:val="single" w:sz="4" w:space="0" w:color="auto"/>
              <w:bottom w:val="single" w:sz="4" w:space="0" w:color="auto"/>
              <w:right w:val="single" w:sz="4" w:space="0" w:color="auto"/>
            </w:tcBorders>
            <w:shd w:val="clear" w:color="auto" w:fill="auto"/>
          </w:tcPr>
          <w:p w:rsidR="00826F42" w:rsidRPr="00770E07" w:rsidRDefault="00826F42" w:rsidP="00022178">
            <w:pPr>
              <w:suppressAutoHyphens/>
              <w:jc w:val="both"/>
              <w:rPr>
                <w:rFonts w:ascii="Arial" w:hAnsi="Arial" w:cs="Arial"/>
                <w:b/>
                <w:sz w:val="18"/>
                <w:szCs w:val="18"/>
              </w:rPr>
            </w:pPr>
            <w:r w:rsidRPr="00770E07">
              <w:rPr>
                <w:rFonts w:ascii="Arial" w:hAnsi="Arial" w:cs="Arial"/>
                <w:sz w:val="18"/>
                <w:szCs w:val="18"/>
              </w:rPr>
              <w:t>Εξασφάλιση φλεβικής γραμμής</w:t>
            </w:r>
            <w:r w:rsidR="00022178" w:rsidRPr="00770E07">
              <w:rPr>
                <w:rFonts w:ascii="Arial" w:hAnsi="Arial" w:cs="Arial"/>
                <w:sz w:val="18"/>
                <w:szCs w:val="18"/>
              </w:rPr>
              <w:t>: ενδείξεις</w:t>
            </w:r>
            <w:r w:rsidRPr="00770E07">
              <w:rPr>
                <w:rFonts w:ascii="Arial" w:hAnsi="Arial" w:cs="Arial"/>
                <w:sz w:val="18"/>
                <w:szCs w:val="18"/>
              </w:rPr>
              <w:t>,</w:t>
            </w:r>
            <w:r w:rsidR="00022178" w:rsidRPr="00770E07">
              <w:rPr>
                <w:rFonts w:ascii="Arial" w:hAnsi="Arial" w:cs="Arial"/>
                <w:sz w:val="18"/>
                <w:szCs w:val="18"/>
              </w:rPr>
              <w:t xml:space="preserve"> </w:t>
            </w:r>
            <w:r w:rsidRPr="00770E07">
              <w:rPr>
                <w:rFonts w:ascii="Arial" w:hAnsi="Arial" w:cs="Arial"/>
                <w:sz w:val="18"/>
                <w:szCs w:val="18"/>
              </w:rPr>
              <w:t xml:space="preserve">επιπλοκές </w:t>
            </w:r>
            <w:r w:rsidR="00022178" w:rsidRPr="00770E07">
              <w:rPr>
                <w:rFonts w:ascii="Arial" w:hAnsi="Arial" w:cs="Arial"/>
                <w:sz w:val="18"/>
                <w:szCs w:val="18"/>
              </w:rPr>
              <w:t>&amp; κανόνες συντήρησης</w:t>
            </w:r>
          </w:p>
        </w:tc>
      </w:tr>
      <w:tr w:rsidR="00826F42" w:rsidRPr="00770E07" w:rsidTr="00904C97">
        <w:tc>
          <w:tcPr>
            <w:tcW w:w="2267" w:type="dxa"/>
            <w:tcBorders>
              <w:top w:val="single" w:sz="4" w:space="0" w:color="auto"/>
              <w:left w:val="single" w:sz="4" w:space="0" w:color="auto"/>
              <w:bottom w:val="single" w:sz="4" w:space="0" w:color="auto"/>
              <w:right w:val="single" w:sz="4" w:space="0" w:color="auto"/>
            </w:tcBorders>
            <w:shd w:val="clear" w:color="auto" w:fill="auto"/>
          </w:tcPr>
          <w:p w:rsidR="00826F42" w:rsidRPr="00770E07" w:rsidRDefault="006F6C5E" w:rsidP="00904C97">
            <w:pPr>
              <w:suppressAutoHyphens/>
              <w:rPr>
                <w:rFonts w:ascii="Arial" w:hAnsi="Arial" w:cs="Arial"/>
                <w:b/>
                <w:sz w:val="18"/>
                <w:szCs w:val="18"/>
                <w:highlight w:val="yellow"/>
              </w:rPr>
            </w:pPr>
            <w:r w:rsidRPr="00770E07">
              <w:rPr>
                <w:rFonts w:ascii="Arial" w:hAnsi="Arial" w:cs="Arial"/>
                <w:b/>
                <w:sz w:val="18"/>
                <w:szCs w:val="18"/>
              </w:rPr>
              <w:t xml:space="preserve">Χ. </w:t>
            </w:r>
            <w:proofErr w:type="spellStart"/>
            <w:r w:rsidR="00826F42" w:rsidRPr="00770E07">
              <w:rPr>
                <w:rFonts w:ascii="Arial" w:hAnsi="Arial" w:cs="Arial"/>
                <w:b/>
                <w:sz w:val="18"/>
                <w:szCs w:val="18"/>
              </w:rPr>
              <w:t>Βέργη</w:t>
            </w:r>
            <w:proofErr w:type="spellEnd"/>
          </w:p>
        </w:tc>
        <w:tc>
          <w:tcPr>
            <w:tcW w:w="7021" w:type="dxa"/>
            <w:tcBorders>
              <w:top w:val="single" w:sz="4" w:space="0" w:color="auto"/>
              <w:left w:val="single" w:sz="4" w:space="0" w:color="auto"/>
              <w:bottom w:val="single" w:sz="4" w:space="0" w:color="auto"/>
              <w:right w:val="single" w:sz="4" w:space="0" w:color="auto"/>
            </w:tcBorders>
            <w:shd w:val="clear" w:color="auto" w:fill="auto"/>
          </w:tcPr>
          <w:p w:rsidR="00826F42" w:rsidRPr="00770E07" w:rsidRDefault="00826F42" w:rsidP="00904C97">
            <w:pPr>
              <w:suppressAutoHyphens/>
              <w:rPr>
                <w:rFonts w:ascii="Arial" w:hAnsi="Arial" w:cs="Arial"/>
                <w:sz w:val="18"/>
                <w:szCs w:val="18"/>
              </w:rPr>
            </w:pPr>
            <w:proofErr w:type="spellStart"/>
            <w:r w:rsidRPr="00770E07">
              <w:rPr>
                <w:rFonts w:ascii="Arial" w:hAnsi="Arial" w:cs="Arial"/>
                <w:sz w:val="18"/>
                <w:szCs w:val="18"/>
              </w:rPr>
              <w:t>Ενδοοστική</w:t>
            </w:r>
            <w:proofErr w:type="spellEnd"/>
            <w:r w:rsidRPr="00770E07">
              <w:rPr>
                <w:rFonts w:ascii="Arial" w:hAnsi="Arial" w:cs="Arial"/>
                <w:sz w:val="18"/>
                <w:szCs w:val="18"/>
              </w:rPr>
              <w:t xml:space="preserve"> οδός</w:t>
            </w:r>
          </w:p>
        </w:tc>
      </w:tr>
      <w:tr w:rsidR="00826F42" w:rsidRPr="00770E07" w:rsidTr="00904C97">
        <w:tc>
          <w:tcPr>
            <w:tcW w:w="2267" w:type="dxa"/>
            <w:tcBorders>
              <w:top w:val="single" w:sz="4" w:space="0" w:color="auto"/>
              <w:left w:val="single" w:sz="4" w:space="0" w:color="auto"/>
              <w:bottom w:val="single" w:sz="4" w:space="0" w:color="auto"/>
              <w:right w:val="single" w:sz="4" w:space="0" w:color="auto"/>
            </w:tcBorders>
            <w:shd w:val="clear" w:color="auto" w:fill="auto"/>
          </w:tcPr>
          <w:p w:rsidR="00826F42" w:rsidRPr="00770E07" w:rsidRDefault="00826F42" w:rsidP="00904C97">
            <w:pPr>
              <w:suppressAutoHyphens/>
              <w:rPr>
                <w:rFonts w:ascii="Arial" w:hAnsi="Arial" w:cs="Arial"/>
                <w:color w:val="FF0000"/>
                <w:sz w:val="18"/>
                <w:szCs w:val="18"/>
              </w:rPr>
            </w:pPr>
            <w:r w:rsidRPr="00770E07">
              <w:rPr>
                <w:rFonts w:ascii="Arial" w:hAnsi="Arial" w:cs="Arial"/>
                <w:b/>
                <w:sz w:val="18"/>
                <w:szCs w:val="18"/>
              </w:rPr>
              <w:t>Θ. Κατσούλας</w:t>
            </w:r>
          </w:p>
        </w:tc>
        <w:tc>
          <w:tcPr>
            <w:tcW w:w="7021" w:type="dxa"/>
            <w:tcBorders>
              <w:top w:val="single" w:sz="4" w:space="0" w:color="auto"/>
              <w:left w:val="single" w:sz="4" w:space="0" w:color="auto"/>
              <w:bottom w:val="single" w:sz="4" w:space="0" w:color="auto"/>
              <w:right w:val="single" w:sz="4" w:space="0" w:color="auto"/>
            </w:tcBorders>
            <w:shd w:val="clear" w:color="auto" w:fill="auto"/>
          </w:tcPr>
          <w:p w:rsidR="00826F42" w:rsidRPr="00770E07" w:rsidRDefault="00826F42" w:rsidP="0004440C">
            <w:pPr>
              <w:suppressAutoHyphens/>
              <w:rPr>
                <w:rFonts w:ascii="Arial" w:hAnsi="Arial" w:cs="Arial"/>
                <w:sz w:val="18"/>
                <w:szCs w:val="18"/>
              </w:rPr>
            </w:pPr>
            <w:r w:rsidRPr="00770E07">
              <w:rPr>
                <w:rFonts w:ascii="Arial" w:hAnsi="Arial" w:cs="Arial"/>
                <w:sz w:val="18"/>
                <w:szCs w:val="18"/>
              </w:rPr>
              <w:t>Το</w:t>
            </w:r>
            <w:r w:rsidR="0004440C" w:rsidRPr="00770E07">
              <w:rPr>
                <w:rFonts w:ascii="Arial" w:hAnsi="Arial" w:cs="Arial"/>
                <w:sz w:val="18"/>
                <w:szCs w:val="18"/>
              </w:rPr>
              <w:t xml:space="preserve">ποθέτηση κεντρικών γραμμών υπό </w:t>
            </w:r>
            <w:proofErr w:type="spellStart"/>
            <w:r w:rsidR="0004440C" w:rsidRPr="00770E07">
              <w:rPr>
                <w:rFonts w:ascii="Arial" w:hAnsi="Arial" w:cs="Arial"/>
                <w:sz w:val="18"/>
                <w:szCs w:val="18"/>
              </w:rPr>
              <w:t>υπερηχογραφική</w:t>
            </w:r>
            <w:proofErr w:type="spellEnd"/>
            <w:r w:rsidR="0004440C" w:rsidRPr="00770E07">
              <w:rPr>
                <w:rFonts w:ascii="Arial" w:hAnsi="Arial" w:cs="Arial"/>
                <w:sz w:val="18"/>
                <w:szCs w:val="18"/>
              </w:rPr>
              <w:t xml:space="preserve"> καθοδήγηση</w:t>
            </w:r>
          </w:p>
        </w:tc>
      </w:tr>
      <w:tr w:rsidR="00826F42" w:rsidRPr="00770E07" w:rsidTr="00022178">
        <w:trPr>
          <w:trHeight w:val="175"/>
        </w:trPr>
        <w:tc>
          <w:tcPr>
            <w:tcW w:w="2267" w:type="dxa"/>
            <w:tcBorders>
              <w:top w:val="single" w:sz="4" w:space="0" w:color="auto"/>
              <w:left w:val="single" w:sz="4" w:space="0" w:color="auto"/>
              <w:bottom w:val="single" w:sz="4" w:space="0" w:color="auto"/>
              <w:right w:val="single" w:sz="4" w:space="0" w:color="auto"/>
            </w:tcBorders>
            <w:shd w:val="clear" w:color="auto" w:fill="auto"/>
          </w:tcPr>
          <w:p w:rsidR="00826F42" w:rsidRPr="00770E07" w:rsidRDefault="00022178" w:rsidP="00904C97">
            <w:pPr>
              <w:suppressAutoHyphens/>
              <w:rPr>
                <w:rFonts w:ascii="Arial" w:hAnsi="Arial" w:cs="Arial"/>
                <w:b/>
                <w:sz w:val="18"/>
                <w:szCs w:val="18"/>
                <w:highlight w:val="yellow"/>
              </w:rPr>
            </w:pPr>
            <w:r w:rsidRPr="00770E07">
              <w:rPr>
                <w:rFonts w:ascii="Arial" w:hAnsi="Arial" w:cs="Arial"/>
                <w:b/>
                <w:sz w:val="18"/>
                <w:szCs w:val="18"/>
              </w:rPr>
              <w:t xml:space="preserve">Γ. </w:t>
            </w:r>
            <w:r w:rsidR="00826F42" w:rsidRPr="00770E07">
              <w:rPr>
                <w:rFonts w:ascii="Arial" w:hAnsi="Arial" w:cs="Arial"/>
                <w:b/>
                <w:sz w:val="18"/>
                <w:szCs w:val="18"/>
              </w:rPr>
              <w:t>Αναγνώστ</w:t>
            </w:r>
            <w:r w:rsidRPr="00770E07">
              <w:rPr>
                <w:rFonts w:ascii="Arial" w:hAnsi="Arial" w:cs="Arial"/>
                <w:b/>
                <w:sz w:val="18"/>
                <w:szCs w:val="18"/>
              </w:rPr>
              <w:t xml:space="preserve">ης </w:t>
            </w:r>
            <w:r w:rsidR="00784D37" w:rsidRPr="00770E07">
              <w:rPr>
                <w:rFonts w:ascii="Arial" w:hAnsi="Arial" w:cs="Arial"/>
                <w:b/>
                <w:sz w:val="18"/>
                <w:szCs w:val="18"/>
              </w:rPr>
              <w:t xml:space="preserve">– Α. </w:t>
            </w:r>
            <w:proofErr w:type="spellStart"/>
            <w:r w:rsidR="00784D37" w:rsidRPr="00770E07">
              <w:rPr>
                <w:rFonts w:ascii="Arial" w:hAnsi="Arial" w:cs="Arial"/>
                <w:b/>
                <w:sz w:val="18"/>
                <w:szCs w:val="18"/>
              </w:rPr>
              <w:t>Κατρακάζου</w:t>
            </w:r>
            <w:proofErr w:type="spellEnd"/>
          </w:p>
        </w:tc>
        <w:tc>
          <w:tcPr>
            <w:tcW w:w="7021" w:type="dxa"/>
            <w:tcBorders>
              <w:top w:val="single" w:sz="4" w:space="0" w:color="auto"/>
              <w:left w:val="single" w:sz="4" w:space="0" w:color="auto"/>
              <w:bottom w:val="single" w:sz="4" w:space="0" w:color="auto"/>
              <w:right w:val="single" w:sz="4" w:space="0" w:color="auto"/>
            </w:tcBorders>
            <w:shd w:val="clear" w:color="auto" w:fill="auto"/>
          </w:tcPr>
          <w:p w:rsidR="006B42A9" w:rsidRPr="00770E07" w:rsidRDefault="006B42A9" w:rsidP="00904C97">
            <w:pPr>
              <w:suppressAutoHyphens/>
              <w:rPr>
                <w:rFonts w:ascii="Arial" w:hAnsi="Arial" w:cs="Arial"/>
                <w:sz w:val="18"/>
                <w:szCs w:val="18"/>
              </w:rPr>
            </w:pPr>
          </w:p>
          <w:p w:rsidR="00826F42" w:rsidRPr="00770E07" w:rsidRDefault="00826F42" w:rsidP="00904C97">
            <w:pPr>
              <w:suppressAutoHyphens/>
              <w:rPr>
                <w:rFonts w:ascii="Arial" w:hAnsi="Arial" w:cs="Arial"/>
                <w:sz w:val="18"/>
                <w:szCs w:val="18"/>
              </w:rPr>
            </w:pPr>
            <w:r w:rsidRPr="00770E07">
              <w:rPr>
                <w:rFonts w:ascii="Arial" w:hAnsi="Arial" w:cs="Arial"/>
                <w:sz w:val="18"/>
                <w:szCs w:val="18"/>
              </w:rPr>
              <w:t>Τεχνικές προσπέλασης</w:t>
            </w:r>
            <w:r w:rsidR="00022178" w:rsidRPr="00770E07">
              <w:rPr>
                <w:rFonts w:ascii="Arial" w:hAnsi="Arial" w:cs="Arial"/>
                <w:sz w:val="18"/>
                <w:szCs w:val="18"/>
              </w:rPr>
              <w:t xml:space="preserve"> </w:t>
            </w:r>
            <w:r w:rsidRPr="00770E07">
              <w:rPr>
                <w:rFonts w:ascii="Arial" w:hAnsi="Arial" w:cs="Arial"/>
                <w:sz w:val="18"/>
                <w:szCs w:val="18"/>
              </w:rPr>
              <w:t>-</w:t>
            </w:r>
            <w:r w:rsidR="00022178" w:rsidRPr="00770E07">
              <w:rPr>
                <w:rFonts w:ascii="Arial" w:hAnsi="Arial" w:cs="Arial"/>
                <w:sz w:val="18"/>
                <w:szCs w:val="18"/>
              </w:rPr>
              <w:t xml:space="preserve"> </w:t>
            </w:r>
            <w:r w:rsidRPr="00770E07">
              <w:rPr>
                <w:rFonts w:ascii="Arial" w:hAnsi="Arial" w:cs="Arial"/>
                <w:sz w:val="18"/>
                <w:szCs w:val="18"/>
              </w:rPr>
              <w:t xml:space="preserve">Πρακτική άσκηση </w:t>
            </w:r>
          </w:p>
        </w:tc>
      </w:tr>
    </w:tbl>
    <w:p w:rsidR="00826F42" w:rsidRPr="00770E07" w:rsidRDefault="00826F42" w:rsidP="00826F42">
      <w:pPr>
        <w:tabs>
          <w:tab w:val="left" w:pos="720"/>
          <w:tab w:val="left" w:pos="1440"/>
          <w:tab w:val="left" w:pos="4643"/>
        </w:tabs>
        <w:autoSpaceDE w:val="0"/>
        <w:autoSpaceDN w:val="0"/>
        <w:adjustRightInd w:val="0"/>
        <w:rPr>
          <w:rFonts w:ascii="Arial" w:hAnsi="Arial" w:cs="Arial"/>
          <w:sz w:val="18"/>
          <w:szCs w:val="18"/>
        </w:rPr>
      </w:pPr>
    </w:p>
    <w:p w:rsidR="00122495" w:rsidRPr="00770E07" w:rsidRDefault="00122495" w:rsidP="00122495">
      <w:pPr>
        <w:suppressAutoHyphens/>
        <w:jc w:val="center"/>
        <w:rPr>
          <w:rFonts w:ascii="Arial" w:hAnsi="Arial" w:cs="Arial"/>
          <w:b/>
          <w:sz w:val="18"/>
          <w:szCs w:val="18"/>
        </w:rPr>
      </w:pPr>
      <w:r w:rsidRPr="00770E07">
        <w:rPr>
          <w:rFonts w:ascii="Arial" w:hAnsi="Arial" w:cs="Arial"/>
          <w:b/>
          <w:bCs/>
          <w:sz w:val="18"/>
          <w:szCs w:val="18"/>
        </w:rPr>
        <w:t xml:space="preserve">  </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34"/>
      </w:tblGrid>
      <w:tr w:rsidR="00122495" w:rsidRPr="00770E07" w:rsidTr="00537B81">
        <w:trPr>
          <w:trHeight w:val="291"/>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jc w:val="center"/>
              <w:rPr>
                <w:rFonts w:ascii="Arial" w:hAnsi="Arial" w:cs="Arial"/>
                <w:b/>
                <w:color w:val="FF0000"/>
                <w:sz w:val="18"/>
                <w:szCs w:val="18"/>
              </w:rPr>
            </w:pPr>
            <w:r w:rsidRPr="00770E07">
              <w:rPr>
                <w:rFonts w:ascii="Arial" w:hAnsi="Arial" w:cs="Arial"/>
                <w:b/>
                <w:color w:val="FF0000"/>
                <w:sz w:val="18"/>
                <w:szCs w:val="18"/>
              </w:rPr>
              <w:t>ΤΕΛΕΤΗ ΕΝΑΡΞΗΣ</w:t>
            </w:r>
          </w:p>
        </w:tc>
      </w:tr>
      <w:tr w:rsidR="00122495" w:rsidRPr="00770E07" w:rsidTr="00537B81">
        <w:trPr>
          <w:trHeight w:val="291"/>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color w:val="FF0000"/>
                <w:sz w:val="18"/>
                <w:szCs w:val="18"/>
              </w:rPr>
              <w:t xml:space="preserve">19.30 - 20.00   </w:t>
            </w:r>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Χαιρετισμοί - Έναρξη Εργασιών Συνεδρίου</w:t>
            </w:r>
          </w:p>
        </w:tc>
      </w:tr>
      <w:tr w:rsidR="00122495" w:rsidRPr="00770E07" w:rsidTr="00537B81">
        <w:trPr>
          <w:trHeight w:val="302"/>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color w:val="FF0000"/>
                <w:sz w:val="18"/>
                <w:szCs w:val="18"/>
              </w:rPr>
              <w:t xml:space="preserve">20.00 - 21.00   </w:t>
            </w:r>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Ειδική Διάλεξη</w:t>
            </w:r>
            <w:r w:rsidRPr="00770E07">
              <w:rPr>
                <w:rFonts w:ascii="Arial" w:hAnsi="Arial" w:cs="Arial"/>
                <w:b/>
                <w:i/>
                <w:sz w:val="18"/>
                <w:szCs w:val="18"/>
              </w:rPr>
              <w:t xml:space="preserve"> </w:t>
            </w:r>
          </w:p>
        </w:tc>
      </w:tr>
      <w:tr w:rsidR="00B43740" w:rsidRPr="00770E07" w:rsidTr="00537B81">
        <w:trPr>
          <w:trHeight w:val="291"/>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color w:val="C45911" w:themeColor="accent2" w:themeShade="BF"/>
                <w:sz w:val="18"/>
                <w:szCs w:val="18"/>
              </w:rPr>
            </w:pPr>
            <w:r w:rsidRPr="00770E07">
              <w:rPr>
                <w:rFonts w:ascii="Arial" w:hAnsi="Arial" w:cs="Arial"/>
                <w:b/>
                <w:color w:val="C45911" w:themeColor="accent2" w:themeShade="BF"/>
                <w:sz w:val="18"/>
                <w:szCs w:val="18"/>
              </w:rPr>
              <w:t>Προεδρείο</w:t>
            </w:r>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color w:val="C45911" w:themeColor="accent2" w:themeShade="BF"/>
                <w:sz w:val="18"/>
                <w:szCs w:val="18"/>
              </w:rPr>
            </w:pPr>
            <w:r w:rsidRPr="00770E07">
              <w:rPr>
                <w:rFonts w:ascii="Arial" w:eastAsia="Batang" w:hAnsi="Arial" w:cs="Arial"/>
                <w:b/>
                <w:bCs/>
                <w:color w:val="C45911" w:themeColor="accent2" w:themeShade="BF"/>
                <w:sz w:val="18"/>
                <w:szCs w:val="18"/>
                <w:lang w:eastAsia="ko-KR" w:bidi="ne-NP"/>
              </w:rPr>
              <w:t>Α. Λαμπροπούλου</w:t>
            </w:r>
            <w:r w:rsidRPr="00770E07">
              <w:rPr>
                <w:rFonts w:ascii="Arial" w:eastAsia="Batang" w:hAnsi="Arial" w:cs="Arial"/>
                <w:b/>
                <w:bCs/>
                <w:color w:val="C45911" w:themeColor="accent2" w:themeShade="BF"/>
                <w:sz w:val="18"/>
                <w:szCs w:val="18"/>
                <w:lang w:val="en-US" w:eastAsia="ko-KR" w:bidi="ne-NP"/>
              </w:rPr>
              <w:t xml:space="preserve"> </w:t>
            </w:r>
            <w:r w:rsidRPr="00770E07">
              <w:rPr>
                <w:rFonts w:ascii="Arial" w:eastAsia="Batang" w:hAnsi="Arial" w:cs="Arial"/>
                <w:b/>
                <w:bCs/>
                <w:color w:val="C45911" w:themeColor="accent2" w:themeShade="BF"/>
                <w:sz w:val="18"/>
                <w:szCs w:val="18"/>
                <w:lang w:eastAsia="ko-KR" w:bidi="ne-NP"/>
              </w:rPr>
              <w:t>-</w:t>
            </w:r>
            <w:r w:rsidRPr="00770E07">
              <w:rPr>
                <w:rFonts w:ascii="Arial" w:eastAsia="Batang" w:hAnsi="Arial" w:cs="Arial"/>
                <w:b/>
                <w:bCs/>
                <w:color w:val="C45911" w:themeColor="accent2" w:themeShade="BF"/>
                <w:sz w:val="18"/>
                <w:szCs w:val="18"/>
                <w:lang w:val="en-US" w:eastAsia="ko-KR" w:bidi="ne-NP"/>
              </w:rPr>
              <w:t xml:space="preserve"> </w:t>
            </w:r>
            <w:r w:rsidRPr="00770E07">
              <w:rPr>
                <w:rFonts w:ascii="Arial" w:eastAsia="Batang" w:hAnsi="Arial" w:cs="Arial"/>
                <w:b/>
                <w:bCs/>
                <w:color w:val="C45911" w:themeColor="accent2" w:themeShade="BF"/>
                <w:sz w:val="18"/>
                <w:szCs w:val="18"/>
                <w:lang w:eastAsia="ko-KR" w:bidi="ne-NP"/>
              </w:rPr>
              <w:t>Γ. Μπαλτόπουλος</w:t>
            </w:r>
          </w:p>
        </w:tc>
      </w:tr>
      <w:tr w:rsidR="00122495" w:rsidRPr="00770E07" w:rsidTr="00054CA0">
        <w:trPr>
          <w:trHeight w:val="363"/>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color w:val="FF0000"/>
                <w:sz w:val="18"/>
                <w:szCs w:val="18"/>
                <w:highlight w:val="cyan"/>
              </w:rPr>
            </w:pPr>
            <w:r w:rsidRPr="00770E07">
              <w:rPr>
                <w:rFonts w:ascii="Arial" w:hAnsi="Arial" w:cs="Arial"/>
                <w:b/>
                <w:sz w:val="18"/>
                <w:szCs w:val="18"/>
              </w:rPr>
              <w:t xml:space="preserve">Ξ. </w:t>
            </w:r>
            <w:proofErr w:type="spellStart"/>
            <w:r w:rsidRPr="00770E07">
              <w:rPr>
                <w:rFonts w:ascii="Arial" w:hAnsi="Arial" w:cs="Arial"/>
                <w:b/>
                <w:sz w:val="18"/>
                <w:szCs w:val="18"/>
              </w:rPr>
              <w:t>Αραπογιάννη</w:t>
            </w:r>
            <w:proofErr w:type="spellEnd"/>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054CA0" w:rsidP="00F17C91">
            <w:pPr>
              <w:autoSpaceDE w:val="0"/>
              <w:rPr>
                <w:rFonts w:ascii="Arial" w:hAnsi="Arial" w:cs="Arial"/>
                <w:sz w:val="18"/>
                <w:szCs w:val="18"/>
              </w:rPr>
            </w:pPr>
            <w:r w:rsidRPr="00770E07">
              <w:rPr>
                <w:rFonts w:ascii="Arial" w:hAnsi="Arial" w:cs="Arial"/>
                <w:sz w:val="18"/>
                <w:szCs w:val="18"/>
              </w:rPr>
              <w:t>Α</w:t>
            </w:r>
            <w:r w:rsidR="008F5209" w:rsidRPr="00770E07">
              <w:rPr>
                <w:rFonts w:ascii="Arial" w:hAnsi="Arial" w:cs="Arial"/>
                <w:sz w:val="18"/>
                <w:szCs w:val="18"/>
              </w:rPr>
              <w:t>Σ</w:t>
            </w:r>
            <w:r w:rsidRPr="00770E07">
              <w:rPr>
                <w:rFonts w:ascii="Arial" w:hAnsi="Arial" w:cs="Arial"/>
                <w:sz w:val="18"/>
                <w:szCs w:val="18"/>
              </w:rPr>
              <w:t xml:space="preserve">ΚΛΗΠΙΕΙΟΝ της αρχαίας </w:t>
            </w:r>
            <w:proofErr w:type="spellStart"/>
            <w:r w:rsidRPr="00770E07">
              <w:rPr>
                <w:rFonts w:ascii="Arial" w:hAnsi="Arial" w:cs="Arial"/>
                <w:sz w:val="18"/>
                <w:szCs w:val="18"/>
              </w:rPr>
              <w:t>Θουρίας</w:t>
            </w:r>
            <w:proofErr w:type="spellEnd"/>
          </w:p>
        </w:tc>
      </w:tr>
    </w:tbl>
    <w:p w:rsidR="00770E07" w:rsidRDefault="00770E07" w:rsidP="00122495">
      <w:pPr>
        <w:pStyle w:val="9"/>
        <w:rPr>
          <w:rFonts w:ascii="Arial" w:hAnsi="Arial" w:cs="Arial"/>
          <w:i w:val="0"/>
          <w:color w:val="0000FF"/>
          <w:sz w:val="18"/>
          <w:szCs w:val="18"/>
          <w:u w:val="none"/>
        </w:rPr>
      </w:pPr>
    </w:p>
    <w:p w:rsidR="00122495" w:rsidRPr="00770E07" w:rsidRDefault="00122495" w:rsidP="00122495">
      <w:pPr>
        <w:pStyle w:val="9"/>
        <w:rPr>
          <w:rFonts w:ascii="Arial" w:hAnsi="Arial" w:cs="Arial"/>
          <w:bCs/>
          <w:i w:val="0"/>
          <w:color w:val="0000FF"/>
          <w:sz w:val="18"/>
          <w:szCs w:val="18"/>
          <w:u w:val="none"/>
        </w:rPr>
      </w:pPr>
      <w:r w:rsidRPr="00770E07">
        <w:rPr>
          <w:rFonts w:ascii="Arial" w:hAnsi="Arial" w:cs="Arial"/>
          <w:i w:val="0"/>
          <w:color w:val="0000FF"/>
          <w:sz w:val="18"/>
          <w:szCs w:val="18"/>
          <w:u w:val="none"/>
        </w:rPr>
        <w:t>ΣΑΒΒΑΤΟ 1</w:t>
      </w:r>
      <w:r w:rsidR="007234BE" w:rsidRPr="00770E07">
        <w:rPr>
          <w:rFonts w:ascii="Arial" w:hAnsi="Arial" w:cs="Arial"/>
          <w:i w:val="0"/>
          <w:color w:val="0000FF"/>
          <w:sz w:val="18"/>
          <w:szCs w:val="18"/>
          <w:u w:val="none"/>
        </w:rPr>
        <w:t>8</w:t>
      </w:r>
      <w:r w:rsidRPr="00770E07">
        <w:rPr>
          <w:rFonts w:ascii="Arial" w:hAnsi="Arial" w:cs="Arial"/>
          <w:i w:val="0"/>
          <w:color w:val="0000FF"/>
          <w:sz w:val="18"/>
          <w:szCs w:val="18"/>
          <w:u w:val="none"/>
        </w:rPr>
        <w:t xml:space="preserve"> </w:t>
      </w:r>
      <w:r w:rsidRPr="00770E07">
        <w:rPr>
          <w:rFonts w:ascii="Arial" w:hAnsi="Arial" w:cs="Arial"/>
          <w:bCs/>
          <w:i w:val="0"/>
          <w:color w:val="0000FF"/>
          <w:sz w:val="18"/>
          <w:szCs w:val="18"/>
          <w:u w:val="none"/>
        </w:rPr>
        <w:t>Φεβρουαρίου 2017</w:t>
      </w:r>
    </w:p>
    <w:p w:rsidR="00F17C91" w:rsidRPr="00770E07" w:rsidRDefault="00F17C91" w:rsidP="00122495">
      <w:pPr>
        <w:rPr>
          <w:rFonts w:ascii="Arial" w:hAnsi="Arial"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917"/>
      </w:tblGrid>
      <w:tr w:rsidR="00F17C91" w:rsidRPr="00770E07"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hd w:val="clear" w:color="auto" w:fill="FFFFFF"/>
              <w:ind w:right="465"/>
              <w:rPr>
                <w:rFonts w:ascii="Arial" w:hAnsi="Arial" w:cs="Arial"/>
                <w:b/>
                <w:bCs/>
                <w:sz w:val="18"/>
                <w:szCs w:val="18"/>
              </w:rPr>
            </w:pPr>
            <w:r w:rsidRPr="00770E07">
              <w:rPr>
                <w:rFonts w:ascii="Arial" w:hAnsi="Arial" w:cs="Arial"/>
                <w:b/>
                <w:color w:val="0000FF"/>
                <w:sz w:val="18"/>
                <w:szCs w:val="18"/>
              </w:rPr>
              <w:t>09.00 – 11.00</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hd w:val="clear" w:color="auto" w:fill="FFFFFF"/>
              <w:ind w:right="465"/>
              <w:jc w:val="center"/>
              <w:rPr>
                <w:rFonts w:ascii="Arial" w:hAnsi="Arial" w:cs="Arial"/>
                <w:b/>
                <w:bCs/>
                <w:sz w:val="18"/>
                <w:szCs w:val="18"/>
              </w:rPr>
            </w:pPr>
            <w:r w:rsidRPr="00770E07">
              <w:rPr>
                <w:rFonts w:ascii="Arial" w:hAnsi="Arial" w:cs="Arial"/>
                <w:b/>
                <w:color w:val="0000FF"/>
                <w:sz w:val="18"/>
                <w:szCs w:val="18"/>
              </w:rPr>
              <w:t>Α΄ Στρογγυλό Τραπέζι «</w:t>
            </w:r>
            <w:proofErr w:type="spellStart"/>
            <w:r w:rsidRPr="00770E07">
              <w:rPr>
                <w:rFonts w:ascii="Arial" w:hAnsi="Arial" w:cs="Arial"/>
                <w:b/>
                <w:color w:val="0000FF"/>
                <w:sz w:val="18"/>
                <w:szCs w:val="18"/>
              </w:rPr>
              <w:t>Ιατρο</w:t>
            </w:r>
            <w:proofErr w:type="spellEnd"/>
            <w:r w:rsidRPr="00770E07">
              <w:rPr>
                <w:rFonts w:ascii="Arial" w:hAnsi="Arial" w:cs="Arial"/>
                <w:b/>
                <w:color w:val="0000FF"/>
                <w:sz w:val="18"/>
                <w:szCs w:val="18"/>
              </w:rPr>
              <w:t>-νομική ευθύνη &amp; οι προεκτάσεις της στην ιατρική πράξη»</w:t>
            </w:r>
          </w:p>
        </w:tc>
      </w:tr>
      <w:tr w:rsidR="00F17C91" w:rsidRPr="00770E07"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uppressAutoHyphens/>
              <w:rPr>
                <w:rFonts w:ascii="Arial" w:hAnsi="Arial" w:cs="Arial"/>
                <w:b/>
                <w:bCs/>
                <w:color w:val="C45911" w:themeColor="accent2" w:themeShade="BF"/>
                <w:sz w:val="18"/>
                <w:szCs w:val="18"/>
              </w:rPr>
            </w:pPr>
            <w:r w:rsidRPr="00770E07">
              <w:rPr>
                <w:rFonts w:ascii="Arial" w:hAnsi="Arial" w:cs="Arial"/>
                <w:b/>
                <w:bCs/>
                <w:color w:val="C45911" w:themeColor="accent2" w:themeShade="BF"/>
                <w:sz w:val="18"/>
                <w:szCs w:val="18"/>
              </w:rPr>
              <w:t xml:space="preserve">Συντονιστές    </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8F5209" w:rsidP="00F17CC6">
            <w:pPr>
              <w:shd w:val="clear" w:color="auto" w:fill="FFFFFF"/>
              <w:ind w:right="465"/>
              <w:rPr>
                <w:rFonts w:ascii="Arial" w:hAnsi="Arial" w:cs="Arial"/>
                <w:b/>
                <w:bCs/>
                <w:color w:val="C45911" w:themeColor="accent2" w:themeShade="BF"/>
                <w:sz w:val="18"/>
                <w:szCs w:val="18"/>
              </w:rPr>
            </w:pPr>
            <w:r w:rsidRPr="00770E07">
              <w:rPr>
                <w:rFonts w:ascii="Arial" w:hAnsi="Arial" w:cs="Arial"/>
                <w:b/>
                <w:bCs/>
                <w:color w:val="C45911" w:themeColor="accent2" w:themeShade="BF"/>
                <w:sz w:val="18"/>
                <w:szCs w:val="18"/>
              </w:rPr>
              <w:t xml:space="preserve">Κ. </w:t>
            </w:r>
            <w:proofErr w:type="spellStart"/>
            <w:r w:rsidRPr="00770E07">
              <w:rPr>
                <w:rFonts w:ascii="Arial" w:hAnsi="Arial" w:cs="Arial"/>
                <w:b/>
                <w:bCs/>
                <w:color w:val="C45911" w:themeColor="accent2" w:themeShade="BF"/>
                <w:sz w:val="18"/>
                <w:szCs w:val="18"/>
              </w:rPr>
              <w:t>Μαργέλης</w:t>
            </w:r>
            <w:proofErr w:type="spellEnd"/>
            <w:r w:rsidRPr="00770E07">
              <w:rPr>
                <w:rFonts w:ascii="Arial" w:hAnsi="Arial" w:cs="Arial"/>
                <w:b/>
                <w:bCs/>
                <w:color w:val="C45911" w:themeColor="accent2" w:themeShade="BF"/>
                <w:sz w:val="18"/>
                <w:szCs w:val="18"/>
              </w:rPr>
              <w:t xml:space="preserve"> - </w:t>
            </w:r>
            <w:r w:rsidR="00F17C91" w:rsidRPr="00770E07">
              <w:rPr>
                <w:rFonts w:ascii="Arial" w:hAnsi="Arial" w:cs="Arial"/>
                <w:b/>
                <w:bCs/>
                <w:color w:val="C45911" w:themeColor="accent2" w:themeShade="BF"/>
                <w:sz w:val="18"/>
                <w:szCs w:val="18"/>
              </w:rPr>
              <w:t>Μ. Μιχαήλ</w:t>
            </w:r>
          </w:p>
        </w:tc>
      </w:tr>
      <w:tr w:rsidR="00F17C91" w:rsidRPr="00770E07"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hd w:val="clear" w:color="auto" w:fill="FFFFFF"/>
              <w:ind w:right="465"/>
              <w:rPr>
                <w:rFonts w:ascii="Arial" w:hAnsi="Arial" w:cs="Arial"/>
                <w:b/>
                <w:bCs/>
                <w:sz w:val="18"/>
                <w:szCs w:val="18"/>
              </w:rPr>
            </w:pPr>
            <w:r w:rsidRPr="00770E07">
              <w:rPr>
                <w:rFonts w:ascii="Arial" w:hAnsi="Arial" w:cs="Arial"/>
                <w:b/>
                <w:bCs/>
                <w:sz w:val="18"/>
                <w:szCs w:val="18"/>
              </w:rPr>
              <w:t>Εισηγητές</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hd w:val="clear" w:color="auto" w:fill="FFFFFF"/>
              <w:ind w:right="465"/>
              <w:rPr>
                <w:rFonts w:ascii="Arial" w:hAnsi="Arial" w:cs="Arial"/>
                <w:b/>
                <w:bCs/>
                <w:sz w:val="18"/>
                <w:szCs w:val="18"/>
              </w:rPr>
            </w:pPr>
          </w:p>
        </w:tc>
      </w:tr>
      <w:tr w:rsidR="00F17C91" w:rsidRPr="00770E07"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224B60" w:rsidP="00F17CC6">
            <w:pPr>
              <w:suppressAutoHyphens/>
              <w:rPr>
                <w:rFonts w:ascii="Arial" w:hAnsi="Arial" w:cs="Arial"/>
                <w:b/>
                <w:bCs/>
                <w:sz w:val="18"/>
                <w:szCs w:val="18"/>
              </w:rPr>
            </w:pPr>
            <w:r w:rsidRPr="00770E07">
              <w:rPr>
                <w:rFonts w:ascii="Arial" w:hAnsi="Arial" w:cs="Arial"/>
                <w:b/>
                <w:bCs/>
                <w:sz w:val="18"/>
                <w:szCs w:val="18"/>
              </w:rPr>
              <w:t xml:space="preserve">Φ-Χ. </w:t>
            </w:r>
            <w:proofErr w:type="spellStart"/>
            <w:r w:rsidRPr="00770E07">
              <w:rPr>
                <w:rFonts w:ascii="Arial" w:hAnsi="Arial" w:cs="Arial"/>
                <w:b/>
                <w:bCs/>
                <w:sz w:val="18"/>
                <w:szCs w:val="18"/>
              </w:rPr>
              <w:t>Γκιντώνη</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hd w:val="clear" w:color="auto" w:fill="FFFFFF"/>
              <w:ind w:right="465"/>
              <w:rPr>
                <w:rFonts w:ascii="Arial" w:hAnsi="Arial" w:cs="Arial"/>
                <w:bCs/>
                <w:sz w:val="18"/>
                <w:szCs w:val="18"/>
              </w:rPr>
            </w:pPr>
            <w:r w:rsidRPr="00770E07">
              <w:rPr>
                <w:rFonts w:ascii="Arial" w:hAnsi="Arial" w:cs="Arial"/>
                <w:bCs/>
                <w:sz w:val="18"/>
                <w:szCs w:val="18"/>
              </w:rPr>
              <w:t>…</w:t>
            </w:r>
            <w:r w:rsidRPr="00770E07">
              <w:rPr>
                <w:rFonts w:ascii="Arial" w:hAnsi="Arial" w:cs="Arial"/>
                <w:sz w:val="18"/>
                <w:szCs w:val="18"/>
              </w:rPr>
              <w:t xml:space="preserve"> από τη σκοπιά του Εισαγγελέα</w:t>
            </w:r>
          </w:p>
        </w:tc>
      </w:tr>
      <w:tr w:rsidR="00F17C91" w:rsidRPr="00770E07"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uppressAutoHyphens/>
              <w:rPr>
                <w:rFonts w:ascii="Arial" w:hAnsi="Arial" w:cs="Arial"/>
                <w:b/>
                <w:bCs/>
                <w:sz w:val="18"/>
                <w:szCs w:val="18"/>
              </w:rPr>
            </w:pPr>
            <w:r w:rsidRPr="00770E07">
              <w:rPr>
                <w:rFonts w:ascii="Arial" w:hAnsi="Arial" w:cs="Arial"/>
                <w:b/>
                <w:bCs/>
                <w:sz w:val="18"/>
                <w:szCs w:val="18"/>
              </w:rPr>
              <w:t xml:space="preserve">Ι. Γάκη </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hd w:val="clear" w:color="auto" w:fill="FFFFFF"/>
              <w:ind w:right="465"/>
              <w:rPr>
                <w:rFonts w:ascii="Arial" w:hAnsi="Arial" w:cs="Arial"/>
                <w:bCs/>
                <w:sz w:val="18"/>
                <w:szCs w:val="18"/>
              </w:rPr>
            </w:pPr>
            <w:r w:rsidRPr="00770E07">
              <w:rPr>
                <w:rFonts w:ascii="Arial" w:hAnsi="Arial" w:cs="Arial"/>
                <w:bCs/>
                <w:sz w:val="18"/>
                <w:szCs w:val="18"/>
              </w:rPr>
              <w:t>…από τη σκοπιά του Δικηγόρου</w:t>
            </w:r>
          </w:p>
        </w:tc>
      </w:tr>
      <w:tr w:rsidR="00F17C91" w:rsidRPr="00770E07"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uppressAutoHyphens/>
              <w:rPr>
                <w:rFonts w:ascii="Arial" w:hAnsi="Arial" w:cs="Arial"/>
                <w:b/>
                <w:bCs/>
                <w:sz w:val="18"/>
                <w:szCs w:val="18"/>
              </w:rPr>
            </w:pPr>
            <w:r w:rsidRPr="00770E07">
              <w:rPr>
                <w:rFonts w:ascii="Arial" w:hAnsi="Arial" w:cs="Arial"/>
                <w:b/>
                <w:bCs/>
                <w:sz w:val="18"/>
                <w:szCs w:val="18"/>
              </w:rPr>
              <w:t xml:space="preserve">Ε. </w:t>
            </w:r>
            <w:proofErr w:type="spellStart"/>
            <w:r w:rsidRPr="00770E07">
              <w:rPr>
                <w:rFonts w:ascii="Arial" w:hAnsi="Arial" w:cs="Arial"/>
                <w:b/>
                <w:bCs/>
                <w:sz w:val="18"/>
                <w:szCs w:val="18"/>
              </w:rPr>
              <w:t>Ναστούλης</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hd w:val="clear" w:color="auto" w:fill="FFFFFF"/>
              <w:ind w:right="465"/>
              <w:rPr>
                <w:rFonts w:ascii="Arial" w:hAnsi="Arial" w:cs="Arial"/>
                <w:bCs/>
                <w:sz w:val="18"/>
                <w:szCs w:val="18"/>
              </w:rPr>
            </w:pPr>
            <w:r w:rsidRPr="00770E07">
              <w:rPr>
                <w:rFonts w:ascii="Arial" w:hAnsi="Arial" w:cs="Arial"/>
                <w:bCs/>
                <w:sz w:val="18"/>
                <w:szCs w:val="18"/>
              </w:rPr>
              <w:t>…από τη σκοπιά του Ιατροδικαστή</w:t>
            </w:r>
          </w:p>
        </w:tc>
      </w:tr>
      <w:tr w:rsidR="00F17C91" w:rsidRPr="00770E07"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hd w:val="clear" w:color="auto" w:fill="FFFFFF"/>
              <w:ind w:right="465"/>
              <w:rPr>
                <w:rFonts w:ascii="Arial" w:hAnsi="Arial" w:cs="Arial"/>
                <w:b/>
                <w:bCs/>
                <w:sz w:val="18"/>
                <w:szCs w:val="18"/>
              </w:rPr>
            </w:pPr>
            <w:r w:rsidRPr="00770E07">
              <w:rPr>
                <w:rFonts w:ascii="Arial" w:hAnsi="Arial" w:cs="Arial"/>
                <w:b/>
                <w:bCs/>
                <w:sz w:val="18"/>
                <w:szCs w:val="18"/>
              </w:rPr>
              <w:t xml:space="preserve">Μ. </w:t>
            </w:r>
            <w:proofErr w:type="spellStart"/>
            <w:r w:rsidRPr="00770E07">
              <w:rPr>
                <w:rFonts w:ascii="Arial" w:hAnsi="Arial" w:cs="Arial"/>
                <w:b/>
                <w:bCs/>
                <w:sz w:val="18"/>
                <w:szCs w:val="18"/>
              </w:rPr>
              <w:t>Τσιχλάκης</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770E07" w:rsidRDefault="00F17C91" w:rsidP="00F17CC6">
            <w:pPr>
              <w:shd w:val="clear" w:color="auto" w:fill="FFFFFF"/>
              <w:ind w:right="465"/>
              <w:jc w:val="both"/>
              <w:rPr>
                <w:rFonts w:ascii="Arial" w:hAnsi="Arial" w:cs="Arial"/>
                <w:bCs/>
                <w:sz w:val="18"/>
                <w:szCs w:val="18"/>
              </w:rPr>
            </w:pPr>
            <w:r w:rsidRPr="00770E07">
              <w:rPr>
                <w:rFonts w:ascii="Arial" w:hAnsi="Arial" w:cs="Arial"/>
                <w:bCs/>
                <w:sz w:val="18"/>
                <w:szCs w:val="18"/>
              </w:rPr>
              <w:t xml:space="preserve">Παρουσίαση περιστατικού με το </w:t>
            </w:r>
            <w:proofErr w:type="spellStart"/>
            <w:r w:rsidRPr="00770E07">
              <w:rPr>
                <w:rFonts w:ascii="Arial" w:hAnsi="Arial" w:cs="Arial"/>
                <w:bCs/>
                <w:sz w:val="18"/>
                <w:szCs w:val="18"/>
              </w:rPr>
              <w:t>αγγλοσαξωνικό</w:t>
            </w:r>
            <w:proofErr w:type="spellEnd"/>
            <w:r w:rsidRPr="00770E07">
              <w:rPr>
                <w:rFonts w:ascii="Arial" w:hAnsi="Arial" w:cs="Arial"/>
                <w:bCs/>
                <w:sz w:val="18"/>
                <w:szCs w:val="18"/>
              </w:rPr>
              <w:t xml:space="preserve"> &amp; το αμερικανικό δίκαιο</w:t>
            </w:r>
          </w:p>
        </w:tc>
      </w:tr>
    </w:tbl>
    <w:p w:rsidR="00F17C91" w:rsidRPr="00770E07" w:rsidRDefault="00F17C91" w:rsidP="00122495">
      <w:pPr>
        <w:rPr>
          <w:rFonts w:ascii="Arial" w:hAnsi="Arial" w:cs="Arial"/>
          <w:sz w:val="18"/>
          <w:szCs w:val="18"/>
        </w:rPr>
      </w:pPr>
    </w:p>
    <w:p w:rsidR="00F17C91" w:rsidRPr="00770E07" w:rsidRDefault="00F17C91" w:rsidP="00F17C91">
      <w:pPr>
        <w:rPr>
          <w:rFonts w:ascii="Arial" w:hAnsi="Arial" w:cs="Arial"/>
          <w:b/>
          <w:color w:val="008000"/>
          <w:sz w:val="18"/>
          <w:szCs w:val="18"/>
        </w:rPr>
      </w:pPr>
      <w:r w:rsidRPr="00770E07">
        <w:rPr>
          <w:rFonts w:ascii="Arial" w:hAnsi="Arial" w:cs="Arial"/>
          <w:b/>
          <w:color w:val="008000"/>
          <w:sz w:val="18"/>
          <w:szCs w:val="18"/>
        </w:rPr>
        <w:t xml:space="preserve">11.00 - 11.30 Διάλειμμα </w:t>
      </w:r>
    </w:p>
    <w:p w:rsidR="00F17C91" w:rsidRPr="00770E07" w:rsidRDefault="00F17C91" w:rsidP="00122495">
      <w:pPr>
        <w:rPr>
          <w:rFonts w:ascii="Arial" w:hAnsi="Arial"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74"/>
      </w:tblGrid>
      <w:tr w:rsidR="00122495" w:rsidRPr="00770E07"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F17C91" w:rsidP="00537B81">
            <w:pPr>
              <w:suppressAutoHyphens/>
              <w:rPr>
                <w:rFonts w:ascii="Arial" w:hAnsi="Arial" w:cs="Arial"/>
                <w:b/>
                <w:sz w:val="18"/>
                <w:szCs w:val="18"/>
              </w:rPr>
            </w:pPr>
            <w:r w:rsidRPr="00770E07">
              <w:rPr>
                <w:rFonts w:ascii="Arial" w:hAnsi="Arial" w:cs="Arial"/>
                <w:b/>
                <w:color w:val="0000FF"/>
                <w:sz w:val="18"/>
                <w:szCs w:val="18"/>
              </w:rPr>
              <w:t>11.30 - 13</w:t>
            </w:r>
            <w:r w:rsidR="00122495" w:rsidRPr="00770E07">
              <w:rPr>
                <w:rFonts w:ascii="Arial" w:hAnsi="Arial" w:cs="Arial"/>
                <w:b/>
                <w:color w:val="0000FF"/>
                <w:sz w:val="18"/>
                <w:szCs w:val="18"/>
              </w:rPr>
              <w:t>.00</w:t>
            </w:r>
            <w:r w:rsidR="00122495" w:rsidRPr="00770E07">
              <w:rPr>
                <w:rFonts w:ascii="Arial" w:hAnsi="Arial" w:cs="Arial"/>
                <w:b/>
                <w:sz w:val="18"/>
                <w:szCs w:val="18"/>
              </w:rPr>
              <w:t xml:space="preserve">  </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F17C91" w:rsidP="00537B81">
            <w:pPr>
              <w:suppressAutoHyphens/>
              <w:jc w:val="center"/>
              <w:rPr>
                <w:rFonts w:ascii="Arial" w:hAnsi="Arial" w:cs="Arial"/>
                <w:b/>
                <w:color w:val="FF0000"/>
                <w:sz w:val="18"/>
                <w:szCs w:val="18"/>
              </w:rPr>
            </w:pPr>
            <w:r w:rsidRPr="00770E07">
              <w:rPr>
                <w:rFonts w:ascii="Arial" w:hAnsi="Arial" w:cs="Arial"/>
                <w:b/>
                <w:color w:val="0000FF"/>
                <w:sz w:val="18"/>
                <w:szCs w:val="18"/>
              </w:rPr>
              <w:t>Β</w:t>
            </w:r>
            <w:r w:rsidR="00122495" w:rsidRPr="00770E07">
              <w:rPr>
                <w:rFonts w:ascii="Arial" w:hAnsi="Arial" w:cs="Arial"/>
                <w:b/>
                <w:color w:val="0000FF"/>
                <w:sz w:val="18"/>
                <w:szCs w:val="18"/>
              </w:rPr>
              <w:t xml:space="preserve">΄ Στρογγυλό Τραπέζι «Ο Λόγος στους Νέους»  </w:t>
            </w:r>
          </w:p>
        </w:tc>
      </w:tr>
      <w:tr w:rsidR="00B43740" w:rsidRPr="00770E07"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color w:val="C45911" w:themeColor="accent2" w:themeShade="BF"/>
                <w:sz w:val="18"/>
                <w:szCs w:val="18"/>
              </w:rPr>
            </w:pPr>
            <w:r w:rsidRPr="00770E07">
              <w:rPr>
                <w:rFonts w:ascii="Arial" w:hAnsi="Arial" w:cs="Arial"/>
                <w:b/>
                <w:bCs/>
                <w:color w:val="C45911" w:themeColor="accent2" w:themeShade="BF"/>
                <w:sz w:val="18"/>
                <w:szCs w:val="18"/>
              </w:rPr>
              <w:t xml:space="preserve">Συντονιστές </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8C4A5F" w:rsidP="00537B81">
            <w:pPr>
              <w:suppressAutoHyphens/>
              <w:rPr>
                <w:rFonts w:ascii="Arial" w:hAnsi="Arial" w:cs="Arial"/>
                <w:b/>
                <w:color w:val="C45911" w:themeColor="accent2" w:themeShade="BF"/>
                <w:sz w:val="18"/>
                <w:szCs w:val="18"/>
              </w:rPr>
            </w:pPr>
            <w:r w:rsidRPr="00770E07">
              <w:rPr>
                <w:rFonts w:ascii="Arial" w:hAnsi="Arial" w:cs="Arial"/>
                <w:b/>
                <w:color w:val="C45911" w:themeColor="accent2" w:themeShade="BF"/>
                <w:sz w:val="18"/>
                <w:szCs w:val="18"/>
              </w:rPr>
              <w:t xml:space="preserve">Π. </w:t>
            </w:r>
            <w:r w:rsidR="007234BE" w:rsidRPr="00770E07">
              <w:rPr>
                <w:rFonts w:ascii="Arial" w:hAnsi="Arial" w:cs="Arial"/>
                <w:b/>
                <w:color w:val="C45911" w:themeColor="accent2" w:themeShade="BF"/>
                <w:sz w:val="18"/>
                <w:szCs w:val="18"/>
              </w:rPr>
              <w:t xml:space="preserve">Βουτσινά  </w:t>
            </w:r>
            <w:r w:rsidRPr="00770E07">
              <w:rPr>
                <w:rFonts w:ascii="Arial" w:hAnsi="Arial" w:cs="Arial"/>
                <w:b/>
                <w:color w:val="C45911" w:themeColor="accent2" w:themeShade="BF"/>
                <w:sz w:val="18"/>
                <w:szCs w:val="18"/>
              </w:rPr>
              <w:t xml:space="preserve">- Γ. </w:t>
            </w:r>
            <w:proofErr w:type="spellStart"/>
            <w:r w:rsidRPr="00770E07">
              <w:rPr>
                <w:rFonts w:ascii="Arial" w:hAnsi="Arial" w:cs="Arial"/>
                <w:b/>
                <w:color w:val="C45911" w:themeColor="accent2" w:themeShade="BF"/>
                <w:sz w:val="18"/>
                <w:szCs w:val="18"/>
              </w:rPr>
              <w:t>Κουδούνης</w:t>
            </w:r>
            <w:proofErr w:type="spellEnd"/>
            <w:r w:rsidRPr="00770E07">
              <w:rPr>
                <w:rFonts w:ascii="Arial" w:hAnsi="Arial" w:cs="Arial"/>
                <w:b/>
                <w:color w:val="C45911" w:themeColor="accent2" w:themeShade="BF"/>
                <w:sz w:val="18"/>
                <w:szCs w:val="18"/>
              </w:rPr>
              <w:t xml:space="preserve"> </w:t>
            </w:r>
          </w:p>
        </w:tc>
      </w:tr>
      <w:tr w:rsidR="00122495" w:rsidRPr="00770E07"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Εισηγητές</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 xml:space="preserve">   </w:t>
            </w:r>
          </w:p>
        </w:tc>
      </w:tr>
      <w:tr w:rsidR="00122495" w:rsidRPr="00770E07"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6F6C5E" w:rsidP="00537B81">
            <w:pPr>
              <w:suppressAutoHyphens/>
              <w:rPr>
                <w:rFonts w:ascii="Arial" w:hAnsi="Arial" w:cs="Arial"/>
                <w:b/>
                <w:color w:val="FF0000"/>
                <w:sz w:val="18"/>
                <w:szCs w:val="18"/>
              </w:rPr>
            </w:pPr>
            <w:r w:rsidRPr="00770E07">
              <w:rPr>
                <w:rFonts w:ascii="Arial" w:hAnsi="Arial" w:cs="Arial"/>
                <w:b/>
                <w:bCs/>
                <w:color w:val="000000"/>
                <w:sz w:val="18"/>
                <w:szCs w:val="18"/>
              </w:rPr>
              <w:t xml:space="preserve">Ν. </w:t>
            </w:r>
            <w:r w:rsidR="00122495" w:rsidRPr="00770E07">
              <w:rPr>
                <w:rFonts w:ascii="Arial" w:hAnsi="Arial" w:cs="Arial"/>
                <w:b/>
                <w:bCs/>
                <w:color w:val="000000"/>
                <w:sz w:val="18"/>
                <w:szCs w:val="18"/>
              </w:rPr>
              <w:t>Μουρίκης</w:t>
            </w:r>
            <w:r w:rsidR="00122495" w:rsidRPr="00770E07">
              <w:rPr>
                <w:rFonts w:ascii="Arial" w:hAnsi="Arial" w:cs="Arial"/>
                <w:b/>
                <w:color w:val="FF0000"/>
                <w:sz w:val="18"/>
                <w:szCs w:val="18"/>
              </w:rPr>
              <w:t xml:space="preserve"> </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F17C91" w:rsidP="008D6CE4">
            <w:pPr>
              <w:suppressAutoHyphens/>
              <w:jc w:val="both"/>
              <w:rPr>
                <w:rFonts w:ascii="Arial" w:hAnsi="Arial" w:cs="Arial"/>
                <w:bCs/>
                <w:color w:val="000000"/>
                <w:sz w:val="18"/>
                <w:szCs w:val="18"/>
              </w:rPr>
            </w:pPr>
            <w:r w:rsidRPr="00770E07">
              <w:rPr>
                <w:rFonts w:ascii="Arial" w:hAnsi="Arial" w:cs="Arial"/>
                <w:bCs/>
                <w:color w:val="000000"/>
                <w:sz w:val="18"/>
                <w:szCs w:val="18"/>
              </w:rPr>
              <w:t>Τα Επείγοντα στη γενική χειρουργική</w:t>
            </w:r>
          </w:p>
        </w:tc>
      </w:tr>
      <w:tr w:rsidR="00122495" w:rsidRPr="00770E07"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D94366">
            <w:pPr>
              <w:suppressAutoHyphens/>
              <w:rPr>
                <w:rFonts w:ascii="Arial" w:hAnsi="Arial" w:cs="Arial"/>
                <w:b/>
                <w:sz w:val="18"/>
                <w:szCs w:val="18"/>
              </w:rPr>
            </w:pPr>
            <w:r w:rsidRPr="00770E07">
              <w:rPr>
                <w:rFonts w:ascii="Arial" w:hAnsi="Arial" w:cs="Arial"/>
                <w:b/>
                <w:sz w:val="18"/>
                <w:szCs w:val="18"/>
              </w:rPr>
              <w:t>Γ</w:t>
            </w:r>
            <w:r w:rsidR="00D94366" w:rsidRPr="00770E07">
              <w:rPr>
                <w:rFonts w:ascii="Arial" w:hAnsi="Arial" w:cs="Arial"/>
                <w:b/>
                <w:sz w:val="18"/>
                <w:szCs w:val="18"/>
              </w:rPr>
              <w:t xml:space="preserve">. </w:t>
            </w:r>
            <w:proofErr w:type="spellStart"/>
            <w:r w:rsidR="006F6C5E" w:rsidRPr="00770E07">
              <w:rPr>
                <w:rFonts w:ascii="Arial" w:hAnsi="Arial" w:cs="Arial"/>
                <w:b/>
                <w:sz w:val="18"/>
                <w:szCs w:val="18"/>
              </w:rPr>
              <w:t>Αλεβε</w:t>
            </w:r>
            <w:r w:rsidRPr="00770E07">
              <w:rPr>
                <w:rFonts w:ascii="Arial" w:hAnsi="Arial" w:cs="Arial"/>
                <w:b/>
                <w:sz w:val="18"/>
                <w:szCs w:val="18"/>
              </w:rPr>
              <w:t>τσοβίτης</w:t>
            </w:r>
            <w:proofErr w:type="spellEnd"/>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6F6C5E" w:rsidP="00537B81">
            <w:pPr>
              <w:suppressAutoHyphens/>
              <w:rPr>
                <w:rFonts w:ascii="Arial" w:hAnsi="Arial" w:cs="Arial"/>
                <w:bCs/>
                <w:color w:val="000000"/>
                <w:sz w:val="18"/>
                <w:szCs w:val="18"/>
              </w:rPr>
            </w:pPr>
            <w:r w:rsidRPr="00770E07">
              <w:rPr>
                <w:rFonts w:ascii="Arial" w:hAnsi="Arial" w:cs="Arial"/>
                <w:bCs/>
                <w:color w:val="000000"/>
                <w:sz w:val="18"/>
                <w:szCs w:val="18"/>
              </w:rPr>
              <w:t>Φλεγμονή και αθηροσκλήρωση - Νεότερα δεδομένα</w:t>
            </w:r>
          </w:p>
        </w:tc>
      </w:tr>
      <w:tr w:rsidR="00122495" w:rsidRPr="00770E07"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D94366">
            <w:pPr>
              <w:suppressAutoHyphens/>
              <w:rPr>
                <w:rFonts w:ascii="Arial" w:hAnsi="Arial" w:cs="Arial"/>
                <w:b/>
                <w:sz w:val="18"/>
                <w:szCs w:val="18"/>
              </w:rPr>
            </w:pPr>
            <w:r w:rsidRPr="00770E07">
              <w:rPr>
                <w:rFonts w:ascii="Arial" w:hAnsi="Arial" w:cs="Arial"/>
                <w:b/>
                <w:sz w:val="18"/>
                <w:szCs w:val="18"/>
              </w:rPr>
              <w:t>Μ</w:t>
            </w:r>
            <w:r w:rsidR="00D94366" w:rsidRPr="00770E07">
              <w:rPr>
                <w:rFonts w:ascii="Arial" w:hAnsi="Arial" w:cs="Arial"/>
                <w:b/>
                <w:sz w:val="18"/>
                <w:szCs w:val="18"/>
              </w:rPr>
              <w:t xml:space="preserve">. </w:t>
            </w:r>
            <w:proofErr w:type="spellStart"/>
            <w:r w:rsidR="001924CC" w:rsidRPr="00770E07">
              <w:rPr>
                <w:rFonts w:ascii="Arial" w:hAnsi="Arial" w:cs="Arial"/>
                <w:b/>
                <w:sz w:val="18"/>
                <w:szCs w:val="18"/>
              </w:rPr>
              <w:t>Ρογκόβσκα</w:t>
            </w:r>
            <w:proofErr w:type="spellEnd"/>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E920E6" w:rsidP="00E920E6">
            <w:pPr>
              <w:suppressAutoHyphens/>
              <w:jc w:val="both"/>
              <w:rPr>
                <w:rFonts w:ascii="Arial" w:hAnsi="Arial" w:cs="Arial"/>
                <w:bCs/>
                <w:color w:val="000000"/>
                <w:sz w:val="18"/>
                <w:szCs w:val="18"/>
              </w:rPr>
            </w:pPr>
            <w:r w:rsidRPr="00770E07">
              <w:rPr>
                <w:rFonts w:ascii="Arial" w:hAnsi="Arial" w:cs="Arial"/>
                <w:bCs/>
                <w:color w:val="000000"/>
                <w:sz w:val="18"/>
                <w:szCs w:val="18"/>
              </w:rPr>
              <w:t>Προετοιμασία για χειρουργική επέμβαση – Κατευθυντήριες γραμμές</w:t>
            </w:r>
          </w:p>
        </w:tc>
      </w:tr>
    </w:tbl>
    <w:p w:rsidR="00122495" w:rsidRPr="00770E07" w:rsidRDefault="00122495" w:rsidP="00122495">
      <w:pPr>
        <w:rPr>
          <w:rFonts w:ascii="Arial" w:hAnsi="Arial" w:cs="Arial"/>
          <w:b/>
          <w:color w:val="008000"/>
          <w:sz w:val="18"/>
          <w:szCs w:val="18"/>
        </w:rPr>
      </w:pPr>
    </w:p>
    <w:p w:rsidR="00B37E69" w:rsidRPr="00770E07" w:rsidRDefault="00122495" w:rsidP="00B37E69">
      <w:pPr>
        <w:tabs>
          <w:tab w:val="left" w:pos="1878"/>
        </w:tabs>
        <w:rPr>
          <w:rFonts w:ascii="Arial" w:hAnsi="Arial" w:cs="Arial"/>
          <w:b/>
          <w:color w:val="4472C4" w:themeColor="accent5"/>
          <w:sz w:val="18"/>
          <w:szCs w:val="18"/>
        </w:rPr>
      </w:pPr>
      <w:r w:rsidRPr="00770E07">
        <w:rPr>
          <w:rFonts w:ascii="Arial" w:hAnsi="Arial" w:cs="Arial"/>
          <w:sz w:val="18"/>
          <w:szCs w:val="18"/>
        </w:rPr>
        <w:t xml:space="preserve"> </w:t>
      </w:r>
      <w:r w:rsidR="00196C75" w:rsidRPr="00770E07">
        <w:rPr>
          <w:rFonts w:ascii="Arial" w:hAnsi="Arial" w:cs="Arial"/>
          <w:b/>
          <w:color w:val="008000"/>
          <w:sz w:val="18"/>
          <w:szCs w:val="18"/>
        </w:rPr>
        <w:t>13.00 – 14.30</w:t>
      </w:r>
      <w:r w:rsidR="00196C75" w:rsidRPr="00770E07">
        <w:rPr>
          <w:rFonts w:ascii="Arial" w:hAnsi="Arial" w:cs="Arial"/>
          <w:b/>
          <w:color w:val="008000"/>
          <w:sz w:val="18"/>
          <w:szCs w:val="18"/>
          <w:lang w:val="en-US"/>
        </w:rPr>
        <w:t xml:space="preserve">                           </w:t>
      </w:r>
      <w:r w:rsidR="00196C75" w:rsidRPr="00770E07">
        <w:rPr>
          <w:rFonts w:ascii="Arial" w:hAnsi="Arial" w:cs="Arial"/>
          <w:b/>
          <w:color w:val="833C0B"/>
          <w:sz w:val="18"/>
          <w:szCs w:val="18"/>
        </w:rPr>
        <w:t xml:space="preserve"> </w:t>
      </w:r>
      <w:r w:rsidR="00196C75" w:rsidRPr="00770E07">
        <w:rPr>
          <w:rFonts w:ascii="Arial" w:hAnsi="Arial" w:cs="Arial"/>
          <w:b/>
          <w:color w:val="4472C4" w:themeColor="accent5"/>
          <w:sz w:val="18"/>
          <w:szCs w:val="18"/>
        </w:rPr>
        <w:t>ΔΟΡΥΦΟΡΙΚΕΣ ΔΙΑΛΕΞΕΙΣ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122495" w:rsidRPr="00770E07" w:rsidTr="00224B60">
        <w:tc>
          <w:tcPr>
            <w:tcW w:w="2802"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96C75" w:rsidP="00537B81">
            <w:pPr>
              <w:suppressAutoHyphens/>
              <w:rPr>
                <w:rFonts w:ascii="Arial" w:hAnsi="Arial" w:cs="Arial"/>
                <w:b/>
                <w:color w:val="4472C4" w:themeColor="accent5"/>
                <w:sz w:val="18"/>
                <w:szCs w:val="18"/>
              </w:rPr>
            </w:pPr>
            <w:r w:rsidRPr="00770E07">
              <w:rPr>
                <w:rFonts w:ascii="Arial" w:hAnsi="Arial" w:cs="Arial"/>
                <w:b/>
                <w:color w:val="4472C4" w:themeColor="accent5"/>
                <w:sz w:val="18"/>
                <w:szCs w:val="18"/>
              </w:rPr>
              <w:t>Δ. ΔΙΑΛΕΞΗ Ι</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96C75" w:rsidP="00C922CB">
            <w:pPr>
              <w:suppressAutoHyphens/>
              <w:rPr>
                <w:rFonts w:ascii="Arial" w:hAnsi="Arial" w:cs="Arial"/>
                <w:sz w:val="18"/>
                <w:szCs w:val="18"/>
              </w:rPr>
            </w:pPr>
            <w:r w:rsidRPr="00770E07">
              <w:rPr>
                <w:rFonts w:ascii="Arial" w:hAnsi="Arial" w:cs="Arial"/>
                <w:sz w:val="18"/>
                <w:szCs w:val="18"/>
              </w:rPr>
              <w:t>Λοιμώξεις (</w:t>
            </w:r>
            <w:r w:rsidR="00224B60" w:rsidRPr="00770E07">
              <w:rPr>
                <w:rFonts w:ascii="Arial" w:hAnsi="Arial" w:cs="Arial"/>
                <w:sz w:val="18"/>
                <w:szCs w:val="18"/>
              </w:rPr>
              <w:t>Εταιρεία</w:t>
            </w:r>
            <w:r w:rsidR="00122495" w:rsidRPr="00770E07">
              <w:rPr>
                <w:rFonts w:ascii="Arial" w:hAnsi="Arial" w:cs="Arial"/>
                <w:sz w:val="18"/>
                <w:szCs w:val="18"/>
              </w:rPr>
              <w:t xml:space="preserve"> </w:t>
            </w:r>
            <w:r w:rsidR="00122495" w:rsidRPr="00770E07">
              <w:rPr>
                <w:rFonts w:ascii="Arial" w:hAnsi="Arial" w:cs="Arial"/>
                <w:sz w:val="18"/>
                <w:szCs w:val="18"/>
                <w:lang w:val="en-US"/>
              </w:rPr>
              <w:t>ELPEN</w:t>
            </w:r>
            <w:r w:rsidRPr="00770E07">
              <w:rPr>
                <w:rFonts w:ascii="Arial" w:hAnsi="Arial" w:cs="Arial"/>
                <w:sz w:val="18"/>
                <w:szCs w:val="18"/>
              </w:rPr>
              <w:t>)</w:t>
            </w:r>
          </w:p>
        </w:tc>
      </w:tr>
      <w:tr w:rsidR="00196C75" w:rsidRPr="00770E07" w:rsidTr="00224B60">
        <w:tc>
          <w:tcPr>
            <w:tcW w:w="2802" w:type="dxa"/>
            <w:tcBorders>
              <w:top w:val="single" w:sz="4" w:space="0" w:color="auto"/>
              <w:left w:val="single" w:sz="4" w:space="0" w:color="auto"/>
              <w:bottom w:val="single" w:sz="4" w:space="0" w:color="auto"/>
              <w:right w:val="single" w:sz="4" w:space="0" w:color="auto"/>
            </w:tcBorders>
            <w:shd w:val="clear" w:color="auto" w:fill="auto"/>
          </w:tcPr>
          <w:p w:rsidR="00196C75" w:rsidRPr="00770E07" w:rsidRDefault="00196C75" w:rsidP="00196C75">
            <w:pPr>
              <w:suppressAutoHyphens/>
              <w:rPr>
                <w:rFonts w:ascii="Arial" w:hAnsi="Arial" w:cs="Arial"/>
                <w:b/>
                <w:color w:val="4472C4" w:themeColor="accent5"/>
                <w:sz w:val="18"/>
                <w:szCs w:val="18"/>
              </w:rPr>
            </w:pPr>
            <w:r w:rsidRPr="00770E07">
              <w:rPr>
                <w:rFonts w:ascii="Arial" w:hAnsi="Arial" w:cs="Arial"/>
                <w:b/>
                <w:color w:val="4472C4" w:themeColor="accent5"/>
                <w:sz w:val="18"/>
                <w:szCs w:val="18"/>
              </w:rPr>
              <w:t>Δ. ΔΙΑΛΕΞΗ ΙΙ</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96C75" w:rsidRPr="00770E07" w:rsidRDefault="00196C75" w:rsidP="00C922CB">
            <w:pPr>
              <w:suppressAutoHyphens/>
              <w:rPr>
                <w:rFonts w:ascii="Arial" w:hAnsi="Arial" w:cs="Arial"/>
                <w:sz w:val="18"/>
                <w:szCs w:val="18"/>
              </w:rPr>
            </w:pPr>
            <w:r w:rsidRPr="00770E07">
              <w:rPr>
                <w:rFonts w:ascii="Arial" w:hAnsi="Arial" w:cs="Arial"/>
                <w:sz w:val="18"/>
                <w:szCs w:val="18"/>
              </w:rPr>
              <w:t xml:space="preserve">ΧΑΠ (Εταιρεία </w:t>
            </w:r>
            <w:r w:rsidRPr="00770E07">
              <w:rPr>
                <w:rFonts w:ascii="Arial" w:hAnsi="Arial" w:cs="Arial"/>
                <w:sz w:val="18"/>
                <w:szCs w:val="18"/>
                <w:lang w:val="en-US"/>
              </w:rPr>
              <w:t>MENARINI</w:t>
            </w:r>
            <w:r w:rsidRPr="00770E07">
              <w:rPr>
                <w:rFonts w:ascii="Arial" w:hAnsi="Arial" w:cs="Arial"/>
                <w:sz w:val="18"/>
                <w:szCs w:val="18"/>
              </w:rPr>
              <w:t>)</w:t>
            </w:r>
          </w:p>
        </w:tc>
      </w:tr>
    </w:tbl>
    <w:p w:rsidR="00122495" w:rsidRPr="00770E07" w:rsidRDefault="00122495" w:rsidP="00122495">
      <w:pPr>
        <w:rPr>
          <w:rFonts w:ascii="Arial" w:hAnsi="Arial" w:cs="Arial"/>
          <w:b/>
          <w:iCs/>
          <w:color w:val="008000"/>
          <w:sz w:val="18"/>
          <w:szCs w:val="18"/>
        </w:rPr>
      </w:pPr>
    </w:p>
    <w:p w:rsidR="00122495" w:rsidRPr="00770E07" w:rsidRDefault="00196C75" w:rsidP="00122495">
      <w:pPr>
        <w:rPr>
          <w:rFonts w:ascii="Arial" w:hAnsi="Arial" w:cs="Arial"/>
          <w:b/>
          <w:color w:val="008000"/>
          <w:sz w:val="18"/>
          <w:szCs w:val="18"/>
        </w:rPr>
      </w:pPr>
      <w:r w:rsidRPr="00770E07">
        <w:rPr>
          <w:rFonts w:ascii="Arial" w:hAnsi="Arial" w:cs="Arial"/>
          <w:b/>
          <w:iCs/>
          <w:color w:val="008000"/>
          <w:sz w:val="18"/>
          <w:szCs w:val="18"/>
        </w:rPr>
        <w:t>14.30</w:t>
      </w:r>
      <w:r w:rsidR="00122495" w:rsidRPr="00770E07">
        <w:rPr>
          <w:rFonts w:ascii="Arial" w:hAnsi="Arial" w:cs="Arial"/>
          <w:b/>
          <w:iCs/>
          <w:color w:val="008000"/>
          <w:sz w:val="18"/>
          <w:szCs w:val="18"/>
        </w:rPr>
        <w:t xml:space="preserve"> – 15.00</w:t>
      </w:r>
      <w:r w:rsidR="00122495" w:rsidRPr="00770E07">
        <w:rPr>
          <w:rFonts w:ascii="Arial" w:hAnsi="Arial" w:cs="Arial"/>
          <w:b/>
          <w:color w:val="008000"/>
          <w:sz w:val="18"/>
          <w:szCs w:val="18"/>
        </w:rPr>
        <w:t xml:space="preserve">  </w:t>
      </w:r>
      <w:r w:rsidR="00122495" w:rsidRPr="00770E07">
        <w:rPr>
          <w:rFonts w:ascii="Arial" w:hAnsi="Arial" w:cs="Arial"/>
          <w:b/>
          <w:color w:val="008000"/>
          <w:sz w:val="18"/>
          <w:szCs w:val="18"/>
        </w:rPr>
        <w:tab/>
      </w:r>
      <w:r w:rsidR="00122495" w:rsidRPr="00770E07">
        <w:rPr>
          <w:rFonts w:ascii="Arial" w:hAnsi="Arial" w:cs="Arial"/>
          <w:b/>
          <w:color w:val="008000"/>
          <w:sz w:val="18"/>
          <w:szCs w:val="18"/>
        </w:rPr>
        <w:tab/>
        <w:t>Διάλειμμα – Ελαφρύ γεύμα</w:t>
      </w:r>
    </w:p>
    <w:p w:rsidR="00122495" w:rsidRPr="00770E07" w:rsidRDefault="00122495" w:rsidP="00122495">
      <w:pPr>
        <w:autoSpaceDE w:val="0"/>
        <w:autoSpaceDN w:val="0"/>
        <w:adjustRightInd w:val="0"/>
        <w:rPr>
          <w:rFonts w:ascii="Arial" w:hAnsi="Arial"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62"/>
      </w:tblGrid>
      <w:tr w:rsidR="00122495" w:rsidRPr="00770E07"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color w:val="0000FF"/>
                <w:sz w:val="18"/>
                <w:szCs w:val="18"/>
              </w:rPr>
            </w:pPr>
            <w:r w:rsidRPr="00770E07">
              <w:rPr>
                <w:rFonts w:ascii="Arial" w:hAnsi="Arial" w:cs="Arial"/>
                <w:b/>
                <w:color w:val="0000FF"/>
                <w:sz w:val="18"/>
                <w:szCs w:val="18"/>
              </w:rPr>
              <w:t>15.00 – 17.00</w:t>
            </w:r>
            <w:r w:rsidRPr="00770E07">
              <w:rPr>
                <w:rFonts w:ascii="Arial" w:hAnsi="Arial" w:cs="Arial"/>
                <w:b/>
                <w:sz w:val="18"/>
                <w:szCs w:val="18"/>
              </w:rPr>
              <w:t xml:space="preserve"> </w:t>
            </w:r>
            <w:r w:rsidRPr="00770E07">
              <w:rPr>
                <w:rFonts w:ascii="Arial" w:hAnsi="Arial" w:cs="Arial"/>
                <w:b/>
                <w:i/>
                <w:sz w:val="18"/>
                <w:szCs w:val="18"/>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hd w:val="clear" w:color="auto" w:fill="FFFFFF"/>
              <w:ind w:right="465"/>
              <w:jc w:val="center"/>
              <w:rPr>
                <w:rFonts w:ascii="Arial" w:hAnsi="Arial" w:cs="Arial"/>
                <w:b/>
                <w:color w:val="0000FF"/>
                <w:sz w:val="18"/>
                <w:szCs w:val="18"/>
              </w:rPr>
            </w:pPr>
            <w:r w:rsidRPr="00770E07">
              <w:rPr>
                <w:rFonts w:ascii="Arial" w:hAnsi="Arial" w:cs="Arial"/>
                <w:b/>
                <w:color w:val="0000FF"/>
                <w:sz w:val="18"/>
                <w:szCs w:val="18"/>
              </w:rPr>
              <w:t>Γ΄ Στρογγυλό Τραπέζι «</w:t>
            </w:r>
            <w:r w:rsidRPr="00770E07">
              <w:rPr>
                <w:rFonts w:ascii="Arial" w:hAnsi="Arial" w:cs="Arial"/>
                <w:b/>
                <w:color w:val="0000FF"/>
                <w:sz w:val="18"/>
                <w:szCs w:val="18"/>
                <w:lang w:val="en-US"/>
              </w:rPr>
              <w:t>HPV</w:t>
            </w:r>
            <w:r w:rsidRPr="00770E07">
              <w:rPr>
                <w:rFonts w:ascii="Arial" w:hAnsi="Arial" w:cs="Arial"/>
                <w:b/>
                <w:color w:val="0000FF"/>
                <w:sz w:val="18"/>
                <w:szCs w:val="18"/>
              </w:rPr>
              <w:t>»</w:t>
            </w:r>
          </w:p>
        </w:tc>
      </w:tr>
      <w:tr w:rsidR="00B43740" w:rsidRPr="00770E07"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color w:val="C45911" w:themeColor="accent2" w:themeShade="BF"/>
                <w:sz w:val="18"/>
                <w:szCs w:val="18"/>
              </w:rPr>
            </w:pPr>
            <w:r w:rsidRPr="00770E07">
              <w:rPr>
                <w:rFonts w:ascii="Arial" w:hAnsi="Arial" w:cs="Arial"/>
                <w:b/>
                <w:color w:val="C45911" w:themeColor="accent2" w:themeShade="BF"/>
                <w:sz w:val="18"/>
                <w:szCs w:val="18"/>
              </w:rPr>
              <w:t xml:space="preserve">Συντονιστές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B37E69" w:rsidP="00B37E69">
            <w:pPr>
              <w:suppressAutoHyphens/>
              <w:rPr>
                <w:rFonts w:ascii="Arial" w:hAnsi="Arial" w:cs="Arial"/>
                <w:b/>
                <w:color w:val="C45911" w:themeColor="accent2" w:themeShade="BF"/>
                <w:sz w:val="18"/>
                <w:szCs w:val="18"/>
              </w:rPr>
            </w:pPr>
            <w:r w:rsidRPr="00770E07">
              <w:rPr>
                <w:rFonts w:ascii="Arial" w:hAnsi="Arial" w:cs="Arial"/>
                <w:b/>
                <w:color w:val="C45911" w:themeColor="accent2" w:themeShade="BF"/>
                <w:sz w:val="18"/>
                <w:szCs w:val="18"/>
              </w:rPr>
              <w:t xml:space="preserve">Γ. </w:t>
            </w:r>
            <w:r w:rsidR="004F67AF" w:rsidRPr="00770E07">
              <w:rPr>
                <w:rFonts w:ascii="Arial" w:hAnsi="Arial" w:cs="Arial"/>
                <w:b/>
                <w:color w:val="C45911" w:themeColor="accent2" w:themeShade="BF"/>
                <w:sz w:val="18"/>
                <w:szCs w:val="18"/>
              </w:rPr>
              <w:t>Τασσόπουλος</w:t>
            </w:r>
            <w:r w:rsidR="00122495" w:rsidRPr="00770E07">
              <w:rPr>
                <w:rFonts w:ascii="Arial" w:hAnsi="Arial" w:cs="Arial"/>
                <w:b/>
                <w:color w:val="C45911" w:themeColor="accent2" w:themeShade="BF"/>
                <w:sz w:val="18"/>
                <w:szCs w:val="18"/>
              </w:rPr>
              <w:t xml:space="preserve"> – Σ. Μακρέας</w:t>
            </w:r>
          </w:p>
        </w:tc>
      </w:tr>
      <w:tr w:rsidR="00122495" w:rsidRPr="00770E07"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Εισηγητές</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 xml:space="preserve">   </w:t>
            </w:r>
          </w:p>
        </w:tc>
      </w:tr>
      <w:tr w:rsidR="00122495" w:rsidRPr="00770E07"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B37E69" w:rsidP="00537B81">
            <w:pPr>
              <w:suppressAutoHyphens/>
              <w:rPr>
                <w:rFonts w:ascii="Arial" w:hAnsi="Arial" w:cs="Arial"/>
                <w:b/>
                <w:sz w:val="18"/>
                <w:szCs w:val="18"/>
              </w:rPr>
            </w:pPr>
            <w:r w:rsidRPr="00770E07">
              <w:rPr>
                <w:rFonts w:ascii="Arial" w:hAnsi="Arial" w:cs="Arial"/>
                <w:b/>
                <w:sz w:val="18"/>
                <w:szCs w:val="18"/>
              </w:rPr>
              <w:t xml:space="preserve">Β. Νίκας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B0415F" w:rsidP="00B37E69">
            <w:pPr>
              <w:suppressAutoHyphens/>
              <w:jc w:val="both"/>
              <w:rPr>
                <w:rFonts w:ascii="Arial" w:hAnsi="Arial" w:cs="Arial"/>
                <w:bCs/>
                <w:color w:val="000000"/>
                <w:sz w:val="18"/>
                <w:szCs w:val="18"/>
              </w:rPr>
            </w:pPr>
            <w:r w:rsidRPr="00770E07">
              <w:rPr>
                <w:rFonts w:ascii="Arial" w:hAnsi="Arial" w:cs="Arial"/>
                <w:bCs/>
                <w:sz w:val="18"/>
                <w:szCs w:val="18"/>
              </w:rPr>
              <w:t>HPV στη Γυναικολογία</w:t>
            </w:r>
          </w:p>
        </w:tc>
      </w:tr>
      <w:tr w:rsidR="00122495" w:rsidRPr="00770E07"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B37E69">
            <w:pPr>
              <w:suppressAutoHyphens/>
              <w:rPr>
                <w:rFonts w:ascii="Arial" w:hAnsi="Arial" w:cs="Arial"/>
                <w:b/>
                <w:sz w:val="18"/>
                <w:szCs w:val="18"/>
              </w:rPr>
            </w:pPr>
            <w:r w:rsidRPr="00770E07">
              <w:rPr>
                <w:rFonts w:ascii="Arial" w:hAnsi="Arial" w:cs="Arial"/>
                <w:b/>
                <w:sz w:val="18"/>
                <w:szCs w:val="18"/>
              </w:rPr>
              <w:t>Σ</w:t>
            </w:r>
            <w:r w:rsidR="00B37E69" w:rsidRPr="00770E07">
              <w:rPr>
                <w:rFonts w:ascii="Arial" w:hAnsi="Arial" w:cs="Arial"/>
                <w:b/>
                <w:sz w:val="18"/>
                <w:szCs w:val="18"/>
              </w:rPr>
              <w:t>.</w:t>
            </w:r>
            <w:r w:rsidRPr="00770E07">
              <w:rPr>
                <w:rFonts w:ascii="Arial" w:hAnsi="Arial" w:cs="Arial"/>
                <w:b/>
                <w:sz w:val="18"/>
                <w:szCs w:val="18"/>
              </w:rPr>
              <w:t xml:space="preserve"> Τριάντ</w:t>
            </w:r>
            <w:r w:rsidR="0071237E" w:rsidRPr="00770E07">
              <w:rPr>
                <w:rFonts w:ascii="Arial" w:hAnsi="Arial" w:cs="Arial"/>
                <w:b/>
                <w:sz w:val="18"/>
                <w:szCs w:val="18"/>
              </w:rPr>
              <w:t>ος</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B0415F" w:rsidP="00537B81">
            <w:pPr>
              <w:shd w:val="clear" w:color="auto" w:fill="FFFFFF"/>
              <w:ind w:right="465"/>
              <w:rPr>
                <w:rFonts w:ascii="Arial" w:hAnsi="Arial" w:cs="Arial"/>
                <w:bCs/>
                <w:sz w:val="18"/>
                <w:szCs w:val="18"/>
              </w:rPr>
            </w:pPr>
            <w:r w:rsidRPr="00770E07">
              <w:rPr>
                <w:rFonts w:ascii="Arial" w:hAnsi="Arial" w:cs="Arial"/>
                <w:bCs/>
                <w:sz w:val="18"/>
                <w:szCs w:val="18"/>
              </w:rPr>
              <w:t xml:space="preserve">HPV </w:t>
            </w:r>
            <w:r w:rsidR="008069DA" w:rsidRPr="00770E07">
              <w:rPr>
                <w:rFonts w:ascii="Arial" w:hAnsi="Arial" w:cs="Arial"/>
                <w:bCs/>
                <w:sz w:val="18"/>
                <w:szCs w:val="18"/>
              </w:rPr>
              <w:t>στην</w:t>
            </w:r>
            <w:r w:rsidRPr="00770E07">
              <w:rPr>
                <w:rFonts w:ascii="Arial" w:hAnsi="Arial" w:cs="Arial"/>
                <w:bCs/>
                <w:sz w:val="18"/>
                <w:szCs w:val="18"/>
              </w:rPr>
              <w:t xml:space="preserve"> ΩΡΛ</w:t>
            </w:r>
          </w:p>
        </w:tc>
      </w:tr>
      <w:tr w:rsidR="00122495" w:rsidRPr="00770E07"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B51922" w:rsidP="00B37E69">
            <w:pPr>
              <w:suppressAutoHyphens/>
              <w:rPr>
                <w:rFonts w:ascii="Arial" w:hAnsi="Arial" w:cs="Arial"/>
                <w:b/>
                <w:sz w:val="18"/>
                <w:szCs w:val="18"/>
              </w:rPr>
            </w:pPr>
            <w:r w:rsidRPr="00770E07">
              <w:rPr>
                <w:rFonts w:ascii="Arial" w:hAnsi="Arial" w:cs="Arial"/>
                <w:b/>
                <w:sz w:val="18"/>
                <w:szCs w:val="18"/>
              </w:rPr>
              <w:t xml:space="preserve">Ι. </w:t>
            </w:r>
            <w:proofErr w:type="spellStart"/>
            <w:r w:rsidRPr="00770E07">
              <w:rPr>
                <w:rFonts w:ascii="Arial" w:hAnsi="Arial" w:cs="Arial"/>
                <w:b/>
                <w:sz w:val="18"/>
                <w:szCs w:val="18"/>
              </w:rPr>
              <w:t>Μπροκαλάκης</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8069DA" w:rsidP="00537B81">
            <w:pPr>
              <w:tabs>
                <w:tab w:val="num" w:pos="1980"/>
              </w:tabs>
              <w:autoSpaceDE w:val="0"/>
              <w:autoSpaceDN w:val="0"/>
              <w:adjustRightInd w:val="0"/>
              <w:jc w:val="both"/>
              <w:rPr>
                <w:rFonts w:ascii="Arial" w:hAnsi="Arial" w:cs="Arial"/>
                <w:bCs/>
                <w:color w:val="000000"/>
                <w:sz w:val="18"/>
                <w:szCs w:val="18"/>
              </w:rPr>
            </w:pPr>
            <w:r w:rsidRPr="00770E07">
              <w:rPr>
                <w:rFonts w:ascii="Arial" w:hAnsi="Arial" w:cs="Arial"/>
                <w:bCs/>
                <w:color w:val="000000"/>
                <w:sz w:val="18"/>
                <w:szCs w:val="18"/>
                <w:lang w:val="en-US"/>
              </w:rPr>
              <w:t xml:space="preserve">HPV &amp; </w:t>
            </w:r>
            <w:r w:rsidR="00436D25" w:rsidRPr="00770E07">
              <w:rPr>
                <w:rFonts w:ascii="Arial" w:hAnsi="Arial" w:cs="Arial"/>
                <w:bCs/>
                <w:color w:val="000000"/>
                <w:sz w:val="18"/>
                <w:szCs w:val="18"/>
              </w:rPr>
              <w:t>δ</w:t>
            </w:r>
            <w:r w:rsidRPr="00770E07">
              <w:rPr>
                <w:rFonts w:ascii="Arial" w:hAnsi="Arial" w:cs="Arial"/>
                <w:bCs/>
                <w:color w:val="000000"/>
                <w:sz w:val="18"/>
                <w:szCs w:val="18"/>
              </w:rPr>
              <w:t xml:space="preserve">έρμα </w:t>
            </w:r>
          </w:p>
        </w:tc>
      </w:tr>
      <w:tr w:rsidR="00122495" w:rsidRPr="00770E07"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B265BC" w:rsidP="00E920E6">
            <w:pPr>
              <w:suppressAutoHyphens/>
              <w:rPr>
                <w:rFonts w:ascii="Arial" w:hAnsi="Arial" w:cs="Arial"/>
                <w:b/>
                <w:color w:val="FF0000"/>
                <w:sz w:val="18"/>
                <w:szCs w:val="18"/>
              </w:rPr>
            </w:pPr>
            <w:r w:rsidRPr="00770E07">
              <w:rPr>
                <w:rFonts w:ascii="Arial" w:hAnsi="Arial" w:cs="Arial"/>
                <w:b/>
                <w:bCs/>
                <w:color w:val="000000"/>
                <w:sz w:val="18"/>
                <w:szCs w:val="18"/>
              </w:rPr>
              <w:t xml:space="preserve">Ε. </w:t>
            </w:r>
            <w:proofErr w:type="spellStart"/>
            <w:r w:rsidRPr="00770E07">
              <w:rPr>
                <w:rFonts w:ascii="Arial" w:hAnsi="Arial" w:cs="Arial"/>
                <w:b/>
                <w:bCs/>
                <w:color w:val="000000"/>
                <w:sz w:val="18"/>
                <w:szCs w:val="18"/>
              </w:rPr>
              <w:t>Γιαννακουλοπούλου</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E7E9B" w:rsidRPr="00770E07" w:rsidRDefault="00E920E6" w:rsidP="00B0415F">
            <w:pPr>
              <w:shd w:val="clear" w:color="auto" w:fill="FFFFFF"/>
              <w:ind w:right="465"/>
              <w:rPr>
                <w:rFonts w:ascii="Arial" w:hAnsi="Arial" w:cs="Arial"/>
                <w:sz w:val="18"/>
                <w:szCs w:val="18"/>
              </w:rPr>
            </w:pPr>
            <w:r w:rsidRPr="00770E07">
              <w:rPr>
                <w:rFonts w:ascii="Arial" w:hAnsi="Arial" w:cs="Arial"/>
                <w:sz w:val="18"/>
                <w:szCs w:val="18"/>
                <w:lang w:val="en-US"/>
              </w:rPr>
              <w:t>HPV</w:t>
            </w:r>
            <w:r w:rsidR="00B0415F" w:rsidRPr="00770E07">
              <w:rPr>
                <w:rFonts w:ascii="Arial" w:hAnsi="Arial" w:cs="Arial"/>
                <w:sz w:val="18"/>
                <w:szCs w:val="18"/>
              </w:rPr>
              <w:t xml:space="preserve"> &amp;</w:t>
            </w:r>
            <w:r w:rsidRPr="00770E07">
              <w:rPr>
                <w:rFonts w:ascii="Arial" w:hAnsi="Arial" w:cs="Arial"/>
                <w:sz w:val="18"/>
                <w:szCs w:val="18"/>
              </w:rPr>
              <w:t xml:space="preserve"> κατώτερο πεπτικό</w:t>
            </w:r>
            <w:r w:rsidR="007848F0" w:rsidRPr="00770E07">
              <w:rPr>
                <w:rFonts w:ascii="Arial" w:hAnsi="Arial" w:cs="Arial"/>
                <w:sz w:val="18"/>
                <w:szCs w:val="18"/>
              </w:rPr>
              <w:t xml:space="preserve">     </w:t>
            </w:r>
          </w:p>
        </w:tc>
      </w:tr>
    </w:tbl>
    <w:p w:rsidR="00593D0A" w:rsidRPr="00770E07" w:rsidRDefault="00593D0A" w:rsidP="00122495">
      <w:pPr>
        <w:rPr>
          <w:rFonts w:ascii="Arial" w:hAnsi="Arial" w:cs="Arial"/>
          <w:b/>
          <w:iCs/>
          <w:color w:val="008000"/>
          <w:sz w:val="18"/>
          <w:szCs w:val="18"/>
        </w:rPr>
      </w:pPr>
    </w:p>
    <w:p w:rsidR="00122495" w:rsidRPr="00770E07" w:rsidRDefault="00122495" w:rsidP="00122495">
      <w:pPr>
        <w:rPr>
          <w:rFonts w:ascii="Arial" w:hAnsi="Arial" w:cs="Arial"/>
          <w:b/>
          <w:color w:val="008000"/>
          <w:sz w:val="18"/>
          <w:szCs w:val="18"/>
        </w:rPr>
      </w:pPr>
      <w:r w:rsidRPr="00770E07">
        <w:rPr>
          <w:rFonts w:ascii="Arial" w:hAnsi="Arial" w:cs="Arial"/>
          <w:b/>
          <w:iCs/>
          <w:color w:val="008000"/>
          <w:sz w:val="18"/>
          <w:szCs w:val="18"/>
        </w:rPr>
        <w:t>17.00 – 17.30</w:t>
      </w:r>
      <w:r w:rsidRPr="00770E07">
        <w:rPr>
          <w:rFonts w:ascii="Arial" w:hAnsi="Arial" w:cs="Arial"/>
          <w:b/>
          <w:color w:val="008000"/>
          <w:sz w:val="18"/>
          <w:szCs w:val="18"/>
        </w:rPr>
        <w:t xml:space="preserve">  Διάλειμμα</w:t>
      </w:r>
    </w:p>
    <w:p w:rsidR="00122495" w:rsidRPr="00770E07" w:rsidRDefault="00122495" w:rsidP="00122495">
      <w:pPr>
        <w:rPr>
          <w:rFonts w:ascii="Arial" w:hAnsi="Arial" w:cs="Arial"/>
          <w:b/>
          <w:color w:val="008000"/>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
        <w:gridCol w:w="6874"/>
      </w:tblGrid>
      <w:tr w:rsidR="00122495" w:rsidRPr="00770E07"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bCs/>
                <w:color w:val="0000FF"/>
                <w:sz w:val="18"/>
                <w:szCs w:val="18"/>
              </w:rPr>
              <w:t>17.30 – 19.30</w:t>
            </w:r>
            <w:r w:rsidRPr="00770E07">
              <w:rPr>
                <w:rFonts w:ascii="Arial" w:hAnsi="Arial" w:cs="Arial"/>
                <w:b/>
                <w:iCs/>
                <w:sz w:val="18"/>
                <w:szCs w:val="18"/>
              </w:rPr>
              <w:t xml:space="preserve">  </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jc w:val="center"/>
              <w:rPr>
                <w:rFonts w:ascii="Arial" w:hAnsi="Arial" w:cs="Arial"/>
                <w:b/>
                <w:iCs/>
                <w:sz w:val="18"/>
                <w:szCs w:val="18"/>
              </w:rPr>
            </w:pPr>
            <w:r w:rsidRPr="00770E07">
              <w:rPr>
                <w:rFonts w:ascii="Arial" w:hAnsi="Arial" w:cs="Arial"/>
                <w:b/>
                <w:color w:val="0000FF"/>
                <w:sz w:val="18"/>
                <w:szCs w:val="18"/>
              </w:rPr>
              <w:t xml:space="preserve">  Βραχείες Διαλέξεις </w:t>
            </w:r>
          </w:p>
        </w:tc>
      </w:tr>
      <w:tr w:rsidR="00B43740" w:rsidRPr="00770E07"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color w:val="C45911" w:themeColor="accent2" w:themeShade="BF"/>
                <w:sz w:val="18"/>
                <w:szCs w:val="18"/>
              </w:rPr>
            </w:pPr>
            <w:r w:rsidRPr="00770E07">
              <w:rPr>
                <w:rFonts w:ascii="Arial" w:hAnsi="Arial" w:cs="Arial"/>
                <w:b/>
                <w:color w:val="C45911" w:themeColor="accent2" w:themeShade="BF"/>
                <w:sz w:val="18"/>
                <w:szCs w:val="18"/>
              </w:rPr>
              <w:t xml:space="preserve">Συντονιστές </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6F6C5E" w:rsidP="00B0159F">
            <w:pPr>
              <w:suppressAutoHyphens/>
              <w:rPr>
                <w:rFonts w:ascii="Arial" w:hAnsi="Arial" w:cs="Arial"/>
                <w:b/>
                <w:color w:val="C45911" w:themeColor="accent2" w:themeShade="BF"/>
                <w:sz w:val="18"/>
                <w:szCs w:val="18"/>
              </w:rPr>
            </w:pPr>
            <w:r w:rsidRPr="00770E07">
              <w:rPr>
                <w:rFonts w:ascii="Arial" w:hAnsi="Arial" w:cs="Arial"/>
                <w:b/>
                <w:color w:val="C45911" w:themeColor="accent2" w:themeShade="BF"/>
                <w:sz w:val="18"/>
                <w:szCs w:val="18"/>
              </w:rPr>
              <w:t>Α</w:t>
            </w:r>
            <w:r w:rsidR="00B37E69" w:rsidRPr="00770E07">
              <w:rPr>
                <w:rFonts w:ascii="Arial" w:hAnsi="Arial" w:cs="Arial"/>
                <w:b/>
                <w:color w:val="C45911" w:themeColor="accent2" w:themeShade="BF"/>
                <w:sz w:val="18"/>
                <w:szCs w:val="18"/>
              </w:rPr>
              <w:t xml:space="preserve">. Πολυδώρου </w:t>
            </w:r>
            <w:r w:rsidRPr="00770E07">
              <w:rPr>
                <w:rFonts w:ascii="Arial" w:hAnsi="Arial" w:cs="Arial"/>
                <w:b/>
                <w:color w:val="C45911" w:themeColor="accent2" w:themeShade="BF"/>
                <w:sz w:val="18"/>
                <w:szCs w:val="18"/>
              </w:rPr>
              <w:t>–</w:t>
            </w:r>
            <w:r w:rsidR="00B0159F" w:rsidRPr="00770E07">
              <w:rPr>
                <w:rFonts w:ascii="Arial" w:hAnsi="Arial" w:cs="Arial"/>
                <w:b/>
                <w:color w:val="C45911" w:themeColor="accent2" w:themeShade="BF"/>
                <w:sz w:val="18"/>
                <w:szCs w:val="18"/>
              </w:rPr>
              <w:t xml:space="preserve"> Γ. Φιλντίσης</w:t>
            </w:r>
          </w:p>
        </w:tc>
      </w:tr>
      <w:tr w:rsidR="00122495" w:rsidRPr="00770E07"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Εισηγητές</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p>
        </w:tc>
      </w:tr>
      <w:tr w:rsidR="00122495" w:rsidRPr="00770E07"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CA78A4" w:rsidP="00537B81">
            <w:pPr>
              <w:suppressAutoHyphens/>
              <w:rPr>
                <w:rFonts w:ascii="Arial" w:hAnsi="Arial" w:cs="Arial"/>
                <w:b/>
                <w:sz w:val="18"/>
                <w:szCs w:val="18"/>
              </w:rPr>
            </w:pPr>
            <w:r w:rsidRPr="00770E07">
              <w:rPr>
                <w:rFonts w:ascii="Arial" w:hAnsi="Arial" w:cs="Arial"/>
                <w:b/>
                <w:sz w:val="18"/>
                <w:szCs w:val="18"/>
              </w:rPr>
              <w:t xml:space="preserve">Ε. </w:t>
            </w:r>
            <w:proofErr w:type="spellStart"/>
            <w:r w:rsidRPr="00770E07">
              <w:rPr>
                <w:rFonts w:ascii="Arial" w:hAnsi="Arial" w:cs="Arial"/>
                <w:b/>
                <w:sz w:val="18"/>
                <w:szCs w:val="18"/>
              </w:rPr>
              <w:t>Μάκαρης</w:t>
            </w:r>
            <w:proofErr w:type="spellEnd"/>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autoSpaceDE w:val="0"/>
              <w:autoSpaceDN w:val="0"/>
              <w:adjustRightInd w:val="0"/>
              <w:jc w:val="both"/>
              <w:rPr>
                <w:rFonts w:ascii="Arial" w:hAnsi="Arial" w:cs="Arial"/>
                <w:sz w:val="18"/>
                <w:szCs w:val="18"/>
              </w:rPr>
            </w:pPr>
            <w:r w:rsidRPr="00770E07">
              <w:rPr>
                <w:rFonts w:ascii="Arial" w:hAnsi="Arial" w:cs="Arial"/>
                <w:sz w:val="18"/>
                <w:szCs w:val="18"/>
              </w:rPr>
              <w:t xml:space="preserve">Σύγχρονη </w:t>
            </w:r>
            <w:proofErr w:type="spellStart"/>
            <w:r w:rsidRPr="00770E07">
              <w:rPr>
                <w:rFonts w:ascii="Arial" w:hAnsi="Arial" w:cs="Arial"/>
                <w:sz w:val="18"/>
                <w:szCs w:val="18"/>
              </w:rPr>
              <w:t>ενδονοσοκομειακή</w:t>
            </w:r>
            <w:proofErr w:type="spellEnd"/>
            <w:r w:rsidRPr="00770E07">
              <w:rPr>
                <w:rFonts w:ascii="Arial" w:hAnsi="Arial" w:cs="Arial"/>
                <w:sz w:val="18"/>
                <w:szCs w:val="18"/>
              </w:rPr>
              <w:t xml:space="preserve"> αντιμετώπιση  του οξέως εμφράγματος του μυοκαρδίου. Ο ρόλος της πρωτογενούς αγγειοπλαστικής</w:t>
            </w:r>
          </w:p>
        </w:tc>
      </w:tr>
      <w:tr w:rsidR="00122495" w:rsidRPr="00770E07"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 xml:space="preserve">Σ. </w:t>
            </w:r>
            <w:proofErr w:type="spellStart"/>
            <w:r w:rsidRPr="00770E07">
              <w:rPr>
                <w:rFonts w:ascii="Arial" w:hAnsi="Arial" w:cs="Arial"/>
                <w:b/>
                <w:sz w:val="18"/>
                <w:szCs w:val="18"/>
              </w:rPr>
              <w:t>Ζόμπολος</w:t>
            </w:r>
            <w:proofErr w:type="spellEnd"/>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autoSpaceDE w:val="0"/>
              <w:autoSpaceDN w:val="0"/>
              <w:adjustRightInd w:val="0"/>
              <w:rPr>
                <w:rFonts w:ascii="Arial" w:hAnsi="Arial" w:cs="Arial"/>
                <w:sz w:val="18"/>
                <w:szCs w:val="18"/>
              </w:rPr>
            </w:pPr>
            <w:proofErr w:type="spellStart"/>
            <w:r w:rsidRPr="00770E07">
              <w:rPr>
                <w:rFonts w:ascii="Arial" w:hAnsi="Arial" w:cs="Arial"/>
                <w:sz w:val="18"/>
                <w:szCs w:val="18"/>
              </w:rPr>
              <w:t>Κρυψιγενές</w:t>
            </w:r>
            <w:proofErr w:type="spellEnd"/>
            <w:r w:rsidRPr="00770E07">
              <w:rPr>
                <w:rFonts w:ascii="Arial" w:hAnsi="Arial" w:cs="Arial"/>
                <w:sz w:val="18"/>
                <w:szCs w:val="18"/>
              </w:rPr>
              <w:t xml:space="preserve"> ΑΕΕ</w:t>
            </w:r>
          </w:p>
        </w:tc>
      </w:tr>
      <w:tr w:rsidR="00122495" w:rsidRPr="00770E07"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 xml:space="preserve">Β. </w:t>
            </w:r>
            <w:proofErr w:type="spellStart"/>
            <w:r w:rsidRPr="00770E07">
              <w:rPr>
                <w:rFonts w:ascii="Arial" w:hAnsi="Arial" w:cs="Arial"/>
                <w:b/>
                <w:sz w:val="18"/>
                <w:szCs w:val="18"/>
              </w:rPr>
              <w:t>Σούμπλης</w:t>
            </w:r>
            <w:proofErr w:type="spellEnd"/>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B0159F">
            <w:pPr>
              <w:suppressAutoHyphens/>
              <w:spacing w:before="100" w:beforeAutospacing="1" w:after="100" w:afterAutospacing="1"/>
              <w:rPr>
                <w:rFonts w:ascii="Arial" w:eastAsia="Batang" w:hAnsi="Arial" w:cs="Arial"/>
                <w:sz w:val="18"/>
                <w:szCs w:val="18"/>
                <w:lang w:eastAsia="ko-KR" w:bidi="ne-NP"/>
              </w:rPr>
            </w:pPr>
            <w:r w:rsidRPr="00770E07">
              <w:rPr>
                <w:rFonts w:ascii="Arial" w:eastAsia="Batang" w:hAnsi="Arial" w:cs="Arial"/>
                <w:sz w:val="18"/>
                <w:szCs w:val="18"/>
                <w:lang w:eastAsia="ko-KR" w:bidi="ne-NP"/>
              </w:rPr>
              <w:t xml:space="preserve">Σακχαρώδης διαβήτης </w:t>
            </w:r>
            <w:r w:rsidR="00B0159F" w:rsidRPr="00770E07">
              <w:rPr>
                <w:rFonts w:ascii="Arial" w:eastAsia="Batang" w:hAnsi="Arial" w:cs="Arial"/>
                <w:sz w:val="18"/>
                <w:szCs w:val="18"/>
                <w:lang w:eastAsia="ko-KR" w:bidi="ne-NP"/>
              </w:rPr>
              <w:t>&amp;</w:t>
            </w:r>
            <w:r w:rsidRPr="00770E07">
              <w:rPr>
                <w:rFonts w:ascii="Arial" w:eastAsia="Batang" w:hAnsi="Arial" w:cs="Arial"/>
                <w:sz w:val="18"/>
                <w:szCs w:val="18"/>
                <w:lang w:eastAsia="ko-KR" w:bidi="ne-NP"/>
              </w:rPr>
              <w:t xml:space="preserve"> οφθαλμός</w:t>
            </w:r>
          </w:p>
        </w:tc>
      </w:tr>
      <w:tr w:rsidR="00B37E69" w:rsidRPr="00770E07"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B37E69" w:rsidRPr="00770E07" w:rsidRDefault="00B37E69" w:rsidP="00B37E69">
            <w:pPr>
              <w:suppressAutoHyphens/>
              <w:rPr>
                <w:rFonts w:ascii="Arial" w:hAnsi="Arial" w:cs="Arial"/>
                <w:b/>
                <w:sz w:val="18"/>
                <w:szCs w:val="18"/>
              </w:rPr>
            </w:pPr>
            <w:r w:rsidRPr="00770E07">
              <w:rPr>
                <w:rFonts w:ascii="Arial" w:hAnsi="Arial" w:cs="Arial"/>
                <w:b/>
                <w:sz w:val="18"/>
                <w:szCs w:val="18"/>
              </w:rPr>
              <w:t>Β. Ανδρουτσοπούλου</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B37E69" w:rsidRPr="00770E07" w:rsidRDefault="00B37E69" w:rsidP="00B37E69">
            <w:pPr>
              <w:suppressAutoHyphens/>
              <w:rPr>
                <w:rFonts w:ascii="Arial" w:hAnsi="Arial" w:cs="Arial"/>
                <w:sz w:val="18"/>
                <w:szCs w:val="18"/>
              </w:rPr>
            </w:pPr>
            <w:r w:rsidRPr="00770E07">
              <w:rPr>
                <w:rFonts w:ascii="Arial" w:hAnsi="Arial" w:cs="Arial"/>
                <w:sz w:val="18"/>
                <w:szCs w:val="18"/>
              </w:rPr>
              <w:t>Οξύς διαχωρισμός αορτής</w:t>
            </w:r>
          </w:p>
        </w:tc>
      </w:tr>
      <w:tr w:rsidR="00122495" w:rsidRPr="00770E07" w:rsidTr="00537B81">
        <w:tc>
          <w:tcPr>
            <w:tcW w:w="2268"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bCs/>
                <w:color w:val="0000FF"/>
                <w:sz w:val="18"/>
                <w:szCs w:val="18"/>
              </w:rPr>
              <w:t>19.30 - 20.30</w:t>
            </w:r>
            <w:r w:rsidRPr="00770E07">
              <w:rPr>
                <w:rFonts w:ascii="Arial" w:hAnsi="Arial" w:cs="Arial"/>
                <w:b/>
                <w:bCs/>
                <w:sz w:val="18"/>
                <w:szCs w:val="18"/>
              </w:rPr>
              <w:t xml:space="preserve">      </w:t>
            </w:r>
          </w:p>
        </w:tc>
        <w:tc>
          <w:tcPr>
            <w:tcW w:w="7054"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jc w:val="center"/>
              <w:rPr>
                <w:rFonts w:ascii="Arial" w:hAnsi="Arial" w:cs="Arial"/>
                <w:b/>
                <w:sz w:val="18"/>
                <w:szCs w:val="18"/>
              </w:rPr>
            </w:pPr>
            <w:r w:rsidRPr="00770E07">
              <w:rPr>
                <w:rFonts w:ascii="Arial" w:hAnsi="Arial" w:cs="Arial"/>
                <w:b/>
                <w:bCs/>
                <w:color w:val="0000FF"/>
                <w:sz w:val="18"/>
                <w:szCs w:val="18"/>
              </w:rPr>
              <w:t>Ερευνητικό Τραπέζι</w:t>
            </w:r>
          </w:p>
        </w:tc>
      </w:tr>
      <w:tr w:rsidR="00B43740" w:rsidRPr="00770E07" w:rsidTr="00537B81">
        <w:tc>
          <w:tcPr>
            <w:tcW w:w="2268"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color w:val="C45911" w:themeColor="accent2" w:themeShade="BF"/>
                <w:sz w:val="18"/>
                <w:szCs w:val="18"/>
              </w:rPr>
            </w:pPr>
            <w:r w:rsidRPr="00770E07">
              <w:rPr>
                <w:rFonts w:ascii="Arial" w:hAnsi="Arial" w:cs="Arial"/>
                <w:b/>
                <w:color w:val="C45911" w:themeColor="accent2" w:themeShade="BF"/>
                <w:sz w:val="18"/>
                <w:szCs w:val="18"/>
              </w:rPr>
              <w:t>Συντονιστές</w:t>
            </w:r>
          </w:p>
        </w:tc>
        <w:tc>
          <w:tcPr>
            <w:tcW w:w="7054"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B0159F">
            <w:pPr>
              <w:suppressAutoHyphens/>
              <w:rPr>
                <w:rFonts w:ascii="Arial" w:hAnsi="Arial" w:cs="Arial"/>
                <w:b/>
                <w:color w:val="C45911" w:themeColor="accent2" w:themeShade="BF"/>
                <w:sz w:val="18"/>
                <w:szCs w:val="18"/>
              </w:rPr>
            </w:pPr>
            <w:r w:rsidRPr="00770E07">
              <w:rPr>
                <w:rFonts w:ascii="Arial" w:hAnsi="Arial" w:cs="Arial"/>
                <w:b/>
                <w:color w:val="C45911" w:themeColor="accent2" w:themeShade="BF"/>
                <w:sz w:val="18"/>
                <w:szCs w:val="18"/>
              </w:rPr>
              <w:t xml:space="preserve">Σ. </w:t>
            </w:r>
            <w:proofErr w:type="spellStart"/>
            <w:r w:rsidRPr="00770E07">
              <w:rPr>
                <w:rFonts w:ascii="Arial" w:hAnsi="Arial" w:cs="Arial"/>
                <w:b/>
                <w:color w:val="C45911" w:themeColor="accent2" w:themeShade="BF"/>
                <w:sz w:val="18"/>
                <w:szCs w:val="18"/>
              </w:rPr>
              <w:t>Μανωλακάκης</w:t>
            </w:r>
            <w:proofErr w:type="spellEnd"/>
            <w:r w:rsidRPr="00770E07">
              <w:rPr>
                <w:rFonts w:ascii="Arial" w:hAnsi="Arial" w:cs="Arial"/>
                <w:b/>
                <w:color w:val="C45911" w:themeColor="accent2" w:themeShade="BF"/>
                <w:sz w:val="18"/>
                <w:szCs w:val="18"/>
              </w:rPr>
              <w:t xml:space="preserve"> – </w:t>
            </w:r>
            <w:r w:rsidR="00B0159F" w:rsidRPr="00770E07">
              <w:rPr>
                <w:rFonts w:ascii="Arial" w:hAnsi="Arial" w:cs="Arial"/>
                <w:b/>
                <w:color w:val="C45911" w:themeColor="accent2" w:themeShade="BF"/>
                <w:sz w:val="18"/>
                <w:szCs w:val="18"/>
              </w:rPr>
              <w:t xml:space="preserve">Ε. </w:t>
            </w:r>
            <w:proofErr w:type="spellStart"/>
            <w:r w:rsidR="00B0159F" w:rsidRPr="00770E07">
              <w:rPr>
                <w:rFonts w:ascii="Arial" w:hAnsi="Arial" w:cs="Arial"/>
                <w:b/>
                <w:color w:val="C45911" w:themeColor="accent2" w:themeShade="BF"/>
                <w:sz w:val="18"/>
                <w:szCs w:val="18"/>
              </w:rPr>
              <w:t>Μπούτζουκα</w:t>
            </w:r>
            <w:proofErr w:type="spellEnd"/>
          </w:p>
        </w:tc>
      </w:tr>
      <w:tr w:rsidR="00122495" w:rsidRPr="00770E07" w:rsidTr="00537B81">
        <w:tc>
          <w:tcPr>
            <w:tcW w:w="2268" w:type="dxa"/>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r w:rsidRPr="00770E07">
              <w:rPr>
                <w:rFonts w:ascii="Arial" w:hAnsi="Arial" w:cs="Arial"/>
                <w:b/>
                <w:sz w:val="18"/>
                <w:szCs w:val="18"/>
              </w:rPr>
              <w:t>Εισηγητές</w:t>
            </w:r>
          </w:p>
        </w:tc>
        <w:tc>
          <w:tcPr>
            <w:tcW w:w="7054"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770E07" w:rsidRDefault="00122495" w:rsidP="00537B81">
            <w:pPr>
              <w:suppressAutoHyphens/>
              <w:rPr>
                <w:rFonts w:ascii="Arial" w:hAnsi="Arial" w:cs="Arial"/>
                <w:b/>
                <w:sz w:val="18"/>
                <w:szCs w:val="18"/>
              </w:rPr>
            </w:pPr>
          </w:p>
        </w:tc>
      </w:tr>
    </w:tbl>
    <w:p w:rsidR="00122495" w:rsidRPr="00770E07" w:rsidRDefault="00122495" w:rsidP="00122495">
      <w:pPr>
        <w:tabs>
          <w:tab w:val="left" w:pos="6320"/>
        </w:tabs>
        <w:jc w:val="center"/>
        <w:rPr>
          <w:rFonts w:ascii="Arial" w:hAnsi="Arial" w:cs="Arial"/>
          <w:b/>
          <w:color w:val="538135"/>
          <w:sz w:val="18"/>
          <w:szCs w:val="18"/>
        </w:rPr>
      </w:pPr>
    </w:p>
    <w:p w:rsidR="00770E07" w:rsidRDefault="00770E07" w:rsidP="00122495">
      <w:pPr>
        <w:tabs>
          <w:tab w:val="left" w:pos="6320"/>
        </w:tabs>
        <w:jc w:val="center"/>
        <w:rPr>
          <w:rFonts w:ascii="Arial" w:hAnsi="Arial" w:cs="Arial"/>
          <w:b/>
          <w:color w:val="538135"/>
          <w:sz w:val="18"/>
          <w:szCs w:val="18"/>
        </w:rPr>
      </w:pPr>
    </w:p>
    <w:p w:rsidR="00122495" w:rsidRPr="00770E07" w:rsidRDefault="00122495" w:rsidP="00122495">
      <w:pPr>
        <w:tabs>
          <w:tab w:val="left" w:pos="6320"/>
        </w:tabs>
        <w:jc w:val="center"/>
        <w:rPr>
          <w:rFonts w:ascii="Arial" w:hAnsi="Arial" w:cs="Arial"/>
          <w:b/>
          <w:color w:val="538135"/>
          <w:sz w:val="18"/>
          <w:szCs w:val="18"/>
        </w:rPr>
      </w:pPr>
      <w:r w:rsidRPr="00770E07">
        <w:rPr>
          <w:rFonts w:ascii="Arial" w:hAnsi="Arial" w:cs="Arial"/>
          <w:b/>
          <w:color w:val="538135"/>
          <w:sz w:val="18"/>
          <w:szCs w:val="18"/>
        </w:rPr>
        <w:lastRenderedPageBreak/>
        <w:t>ΟΜΙΛΗΤΕΣ – ΣΥΝΤΟΝΙΣΤΕΣ – ΜΕΛΗ ΕΠΙΤΡΟΠΩΝ</w:t>
      </w:r>
    </w:p>
    <w:p w:rsidR="00600030" w:rsidRPr="00770E07" w:rsidRDefault="00600030" w:rsidP="00122495">
      <w:pPr>
        <w:jc w:val="both"/>
        <w:outlineLvl w:val="0"/>
        <w:rPr>
          <w:rFonts w:ascii="Arial" w:hAnsi="Arial" w:cs="Arial"/>
          <w:b/>
          <w:sz w:val="18"/>
          <w:szCs w:val="18"/>
        </w:rPr>
      </w:pPr>
    </w:p>
    <w:p w:rsidR="0004440C" w:rsidRPr="00770E07" w:rsidRDefault="0004440C" w:rsidP="002E2AD1">
      <w:pPr>
        <w:jc w:val="both"/>
        <w:outlineLvl w:val="0"/>
        <w:rPr>
          <w:rFonts w:ascii="Arial" w:hAnsi="Arial" w:cs="Arial"/>
          <w:b/>
          <w:sz w:val="16"/>
          <w:szCs w:val="16"/>
        </w:rPr>
      </w:pPr>
      <w:r w:rsidRPr="00770E07">
        <w:rPr>
          <w:rFonts w:ascii="Arial" w:hAnsi="Arial" w:cs="Arial"/>
          <w:b/>
          <w:sz w:val="16"/>
          <w:szCs w:val="16"/>
        </w:rPr>
        <w:t>Θεοδούλη Αδαμοπούλου:</w:t>
      </w:r>
      <w:r w:rsidR="00C23446" w:rsidRPr="00770E07">
        <w:rPr>
          <w:rFonts w:ascii="Arial" w:hAnsi="Arial" w:cs="Arial"/>
          <w:b/>
          <w:sz w:val="16"/>
          <w:szCs w:val="16"/>
        </w:rPr>
        <w:t xml:space="preserve"> </w:t>
      </w:r>
      <w:r w:rsidR="00C23446" w:rsidRPr="00770E07">
        <w:rPr>
          <w:rFonts w:ascii="Arial" w:hAnsi="Arial" w:cs="Arial"/>
          <w:sz w:val="16"/>
          <w:szCs w:val="16"/>
        </w:rPr>
        <w:t>Νοσηλεύτρια ΠΕ Χειρουργικού Τομέα</w:t>
      </w:r>
      <w:r w:rsidR="00C23446" w:rsidRPr="00770E07">
        <w:rPr>
          <w:rFonts w:ascii="Arial" w:hAnsi="Arial" w:cs="Arial"/>
          <w:b/>
          <w:sz w:val="16"/>
          <w:szCs w:val="16"/>
        </w:rPr>
        <w:t xml:space="preserve"> </w:t>
      </w:r>
      <w:r w:rsidR="00C23446" w:rsidRPr="00770E07">
        <w:rPr>
          <w:rFonts w:ascii="Arial" w:hAnsi="Arial" w:cs="Arial"/>
          <w:sz w:val="16"/>
          <w:szCs w:val="16"/>
        </w:rPr>
        <w:t xml:space="preserve">ΓΝ Μεσσηνίας-ΝΜ Καλαμάτας </w:t>
      </w:r>
    </w:p>
    <w:p w:rsidR="002E2AD1" w:rsidRPr="00770E07" w:rsidRDefault="002E2AD1" w:rsidP="002E2AD1">
      <w:pPr>
        <w:jc w:val="both"/>
        <w:outlineLvl w:val="0"/>
        <w:rPr>
          <w:rFonts w:ascii="Arial" w:hAnsi="Arial" w:cs="Arial"/>
          <w:b/>
          <w:sz w:val="16"/>
          <w:szCs w:val="16"/>
        </w:rPr>
      </w:pPr>
      <w:r w:rsidRPr="00770E07">
        <w:rPr>
          <w:rFonts w:ascii="Arial" w:hAnsi="Arial" w:cs="Arial"/>
          <w:b/>
          <w:sz w:val="16"/>
          <w:szCs w:val="16"/>
        </w:rPr>
        <w:t xml:space="preserve">Γεώργιος </w:t>
      </w:r>
      <w:proofErr w:type="spellStart"/>
      <w:r w:rsidRPr="00770E07">
        <w:rPr>
          <w:rFonts w:ascii="Arial" w:hAnsi="Arial" w:cs="Arial"/>
          <w:b/>
          <w:sz w:val="16"/>
          <w:szCs w:val="16"/>
        </w:rPr>
        <w:t>Αλεβετσοβίτης</w:t>
      </w:r>
      <w:proofErr w:type="spellEnd"/>
      <w:r w:rsidRPr="00770E07">
        <w:rPr>
          <w:rFonts w:ascii="Arial" w:hAnsi="Arial" w:cs="Arial"/>
          <w:b/>
          <w:sz w:val="16"/>
          <w:szCs w:val="16"/>
        </w:rPr>
        <w:t xml:space="preserve">: </w:t>
      </w:r>
      <w:r w:rsidRPr="00770E07">
        <w:rPr>
          <w:rFonts w:ascii="Arial" w:hAnsi="Arial" w:cs="Arial"/>
          <w:sz w:val="16"/>
          <w:szCs w:val="16"/>
        </w:rPr>
        <w:t>Στρατιωτικός Ιατρός, Ειδικ</w:t>
      </w:r>
      <w:r w:rsidR="00101D39" w:rsidRPr="00770E07">
        <w:rPr>
          <w:rFonts w:ascii="Arial" w:hAnsi="Arial" w:cs="Arial"/>
          <w:sz w:val="16"/>
          <w:szCs w:val="16"/>
        </w:rPr>
        <w:t xml:space="preserve">ευόμενος </w:t>
      </w:r>
      <w:r w:rsidRPr="00770E07">
        <w:rPr>
          <w:rFonts w:ascii="Arial" w:hAnsi="Arial" w:cs="Arial"/>
          <w:sz w:val="16"/>
          <w:szCs w:val="16"/>
        </w:rPr>
        <w:t xml:space="preserve">Καρδιολογίας, ΓΝ Μεσσηνίας-ΝΜ Καλαμάτας </w:t>
      </w:r>
    </w:p>
    <w:p w:rsidR="00FF413C" w:rsidRPr="00770E07" w:rsidRDefault="00C23446" w:rsidP="002E2AD1">
      <w:pPr>
        <w:jc w:val="both"/>
        <w:rPr>
          <w:rFonts w:ascii="Arial" w:hAnsi="Arial" w:cs="Arial"/>
          <w:sz w:val="16"/>
          <w:szCs w:val="16"/>
        </w:rPr>
      </w:pPr>
      <w:r w:rsidRPr="00770E07">
        <w:rPr>
          <w:rFonts w:ascii="Arial" w:hAnsi="Arial" w:cs="Arial"/>
          <w:b/>
          <w:sz w:val="16"/>
          <w:szCs w:val="16"/>
        </w:rPr>
        <w:t>Ξένια</w:t>
      </w:r>
      <w:r w:rsidR="00FF413C" w:rsidRPr="00770E07">
        <w:rPr>
          <w:rFonts w:ascii="Arial" w:hAnsi="Arial" w:cs="Arial"/>
          <w:b/>
          <w:sz w:val="16"/>
          <w:szCs w:val="16"/>
        </w:rPr>
        <w:t xml:space="preserve"> </w:t>
      </w:r>
      <w:proofErr w:type="spellStart"/>
      <w:r w:rsidR="00FF413C" w:rsidRPr="00770E07">
        <w:rPr>
          <w:rFonts w:ascii="Arial" w:hAnsi="Arial" w:cs="Arial"/>
          <w:b/>
          <w:sz w:val="16"/>
          <w:szCs w:val="16"/>
        </w:rPr>
        <w:t>Αραπογιάννη</w:t>
      </w:r>
      <w:proofErr w:type="spellEnd"/>
      <w:r w:rsidR="00FF413C" w:rsidRPr="00770E07">
        <w:rPr>
          <w:rFonts w:ascii="Arial" w:hAnsi="Arial" w:cs="Arial"/>
          <w:b/>
          <w:sz w:val="16"/>
          <w:szCs w:val="16"/>
        </w:rPr>
        <w:t>:</w:t>
      </w:r>
      <w:r w:rsidRPr="00770E07">
        <w:rPr>
          <w:rFonts w:ascii="Arial" w:hAnsi="Arial" w:cs="Arial"/>
          <w:b/>
          <w:sz w:val="16"/>
          <w:szCs w:val="16"/>
        </w:rPr>
        <w:t xml:space="preserve"> </w:t>
      </w:r>
      <w:r w:rsidRPr="00770E07">
        <w:rPr>
          <w:rFonts w:ascii="Arial" w:hAnsi="Arial" w:cs="Arial"/>
          <w:sz w:val="16"/>
          <w:szCs w:val="16"/>
        </w:rPr>
        <w:t>Αρχαιολόγος</w:t>
      </w:r>
    </w:p>
    <w:p w:rsidR="00B32A4F" w:rsidRPr="00770E07" w:rsidRDefault="002E2AD1" w:rsidP="002E2AD1">
      <w:pPr>
        <w:jc w:val="both"/>
        <w:outlineLvl w:val="0"/>
        <w:rPr>
          <w:rFonts w:ascii="Arial" w:hAnsi="Arial" w:cs="Arial"/>
          <w:sz w:val="16"/>
          <w:szCs w:val="16"/>
        </w:rPr>
      </w:pPr>
      <w:r w:rsidRPr="00770E07">
        <w:rPr>
          <w:rFonts w:ascii="Arial" w:hAnsi="Arial" w:cs="Arial"/>
          <w:b/>
          <w:sz w:val="16"/>
          <w:szCs w:val="16"/>
        </w:rPr>
        <w:t>Γεώργιος Αναγνώστης:</w:t>
      </w:r>
      <w:r w:rsidR="006438C8" w:rsidRPr="00770E07">
        <w:rPr>
          <w:rFonts w:ascii="Arial" w:hAnsi="Arial" w:cs="Arial"/>
          <w:b/>
          <w:sz w:val="16"/>
          <w:szCs w:val="16"/>
        </w:rPr>
        <w:t xml:space="preserve"> </w:t>
      </w:r>
      <w:r w:rsidR="00B0643B" w:rsidRPr="00770E07">
        <w:rPr>
          <w:rFonts w:ascii="Arial" w:hAnsi="Arial" w:cs="Arial"/>
          <w:sz w:val="16"/>
          <w:szCs w:val="16"/>
        </w:rPr>
        <w:t>Αναισθησιολόγος, Επιμελητής Α</w:t>
      </w:r>
      <w:r w:rsidR="00B03D6B" w:rsidRPr="00770E07">
        <w:rPr>
          <w:rFonts w:ascii="Arial" w:hAnsi="Arial" w:cs="Arial"/>
          <w:sz w:val="16"/>
          <w:szCs w:val="16"/>
        </w:rPr>
        <w:t>,</w:t>
      </w:r>
      <w:r w:rsidR="006438C8" w:rsidRPr="00770E07">
        <w:rPr>
          <w:rFonts w:ascii="Arial" w:hAnsi="Arial" w:cs="Arial"/>
          <w:sz w:val="16"/>
          <w:szCs w:val="16"/>
        </w:rPr>
        <w:t>΄</w:t>
      </w:r>
      <w:r w:rsidR="00636A4D" w:rsidRPr="00770E07">
        <w:rPr>
          <w:rFonts w:ascii="Arial" w:hAnsi="Arial" w:cs="Arial"/>
          <w:sz w:val="16"/>
          <w:szCs w:val="16"/>
        </w:rPr>
        <w:t xml:space="preserve"> </w:t>
      </w:r>
      <w:r w:rsidR="00B32A4F" w:rsidRPr="00770E07">
        <w:rPr>
          <w:rFonts w:ascii="Arial" w:hAnsi="Arial" w:cs="Arial"/>
          <w:sz w:val="16"/>
          <w:szCs w:val="16"/>
        </w:rPr>
        <w:t>Αναισθησιολογικό Τ</w:t>
      </w:r>
      <w:r w:rsidR="00B0643B" w:rsidRPr="00770E07">
        <w:rPr>
          <w:rFonts w:ascii="Arial" w:hAnsi="Arial" w:cs="Arial"/>
          <w:sz w:val="16"/>
          <w:szCs w:val="16"/>
        </w:rPr>
        <w:t>μήμα</w:t>
      </w:r>
      <w:r w:rsidR="006438C8" w:rsidRPr="00770E07">
        <w:rPr>
          <w:rFonts w:ascii="Arial" w:hAnsi="Arial" w:cs="Arial"/>
          <w:sz w:val="16"/>
          <w:szCs w:val="16"/>
        </w:rPr>
        <w:t xml:space="preserve"> </w:t>
      </w:r>
      <w:r w:rsidR="00961996" w:rsidRPr="00770E07">
        <w:rPr>
          <w:rFonts w:ascii="Arial" w:hAnsi="Arial" w:cs="Arial"/>
          <w:sz w:val="16"/>
          <w:szCs w:val="16"/>
        </w:rPr>
        <w:t xml:space="preserve"> </w:t>
      </w:r>
      <w:r w:rsidR="006438C8" w:rsidRPr="00770E07">
        <w:rPr>
          <w:rFonts w:ascii="Arial" w:hAnsi="Arial" w:cs="Arial"/>
          <w:sz w:val="16"/>
          <w:szCs w:val="16"/>
        </w:rPr>
        <w:t>Ε.Ε.Σ.</w:t>
      </w:r>
      <w:r w:rsidR="00B0643B" w:rsidRPr="00770E07">
        <w:rPr>
          <w:rFonts w:ascii="Arial" w:hAnsi="Arial" w:cs="Arial"/>
          <w:sz w:val="16"/>
          <w:szCs w:val="16"/>
        </w:rPr>
        <w:t xml:space="preserve"> </w:t>
      </w:r>
    </w:p>
    <w:p w:rsidR="002E2AD1" w:rsidRPr="00770E07" w:rsidRDefault="00C23446" w:rsidP="002E2AD1">
      <w:pPr>
        <w:jc w:val="both"/>
        <w:outlineLvl w:val="0"/>
        <w:rPr>
          <w:rFonts w:ascii="Arial" w:hAnsi="Arial" w:cs="Arial"/>
          <w:sz w:val="16"/>
          <w:szCs w:val="16"/>
        </w:rPr>
      </w:pPr>
      <w:r w:rsidRPr="00770E07">
        <w:rPr>
          <w:rFonts w:ascii="Arial" w:hAnsi="Arial" w:cs="Arial"/>
          <w:b/>
          <w:sz w:val="16"/>
          <w:szCs w:val="16"/>
        </w:rPr>
        <w:t xml:space="preserve">Βασιλική </w:t>
      </w:r>
      <w:r w:rsidR="002E2AD1" w:rsidRPr="00770E07">
        <w:rPr>
          <w:rFonts w:ascii="Arial" w:hAnsi="Arial" w:cs="Arial"/>
          <w:b/>
          <w:sz w:val="16"/>
          <w:szCs w:val="16"/>
        </w:rPr>
        <w:t xml:space="preserve"> Ανδρουτσοπούλου</w:t>
      </w:r>
      <w:r w:rsidR="00824F4D" w:rsidRPr="00770E07">
        <w:rPr>
          <w:rFonts w:ascii="Arial" w:hAnsi="Arial" w:cs="Arial"/>
          <w:b/>
          <w:sz w:val="16"/>
          <w:szCs w:val="16"/>
        </w:rPr>
        <w:t>:</w:t>
      </w:r>
      <w:r w:rsidR="006438C8" w:rsidRPr="00770E07">
        <w:rPr>
          <w:rFonts w:ascii="Arial" w:hAnsi="Arial" w:cs="Arial"/>
          <w:b/>
          <w:sz w:val="16"/>
          <w:szCs w:val="16"/>
        </w:rPr>
        <w:t xml:space="preserve"> </w:t>
      </w:r>
      <w:r w:rsidR="006438C8" w:rsidRPr="00770E07">
        <w:rPr>
          <w:rFonts w:ascii="Arial" w:hAnsi="Arial" w:cs="Arial"/>
          <w:sz w:val="16"/>
          <w:szCs w:val="16"/>
        </w:rPr>
        <w:t xml:space="preserve">Καρδιοχειρουργός </w:t>
      </w:r>
      <w:r w:rsidR="00961996" w:rsidRPr="00770E07">
        <w:rPr>
          <w:rFonts w:ascii="Arial" w:hAnsi="Arial" w:cs="Arial"/>
          <w:sz w:val="16"/>
          <w:szCs w:val="16"/>
        </w:rPr>
        <w:t>«</w:t>
      </w:r>
      <w:r w:rsidR="006438C8" w:rsidRPr="00770E07">
        <w:rPr>
          <w:rFonts w:ascii="Arial" w:hAnsi="Arial" w:cs="Arial"/>
          <w:sz w:val="16"/>
          <w:szCs w:val="16"/>
        </w:rPr>
        <w:t>ΥΓΕΙΑ</w:t>
      </w:r>
      <w:r w:rsidR="00961996" w:rsidRPr="00770E07">
        <w:rPr>
          <w:rFonts w:ascii="Arial" w:hAnsi="Arial" w:cs="Arial"/>
          <w:sz w:val="16"/>
          <w:szCs w:val="16"/>
        </w:rPr>
        <w:t>»</w:t>
      </w:r>
    </w:p>
    <w:p w:rsidR="002E2AD1" w:rsidRPr="00770E07" w:rsidRDefault="002E2AD1" w:rsidP="002E2AD1">
      <w:pPr>
        <w:jc w:val="both"/>
        <w:outlineLvl w:val="0"/>
        <w:rPr>
          <w:rFonts w:ascii="Arial" w:hAnsi="Arial" w:cs="Arial"/>
          <w:sz w:val="16"/>
          <w:szCs w:val="16"/>
        </w:rPr>
      </w:pPr>
      <w:r w:rsidRPr="00770E07">
        <w:rPr>
          <w:rFonts w:ascii="Arial" w:hAnsi="Arial" w:cs="Arial"/>
          <w:b/>
          <w:sz w:val="16"/>
          <w:szCs w:val="16"/>
        </w:rPr>
        <w:t xml:space="preserve">Χριστίνα </w:t>
      </w:r>
      <w:proofErr w:type="spellStart"/>
      <w:r w:rsidRPr="00770E07">
        <w:rPr>
          <w:rFonts w:ascii="Arial" w:hAnsi="Arial" w:cs="Arial"/>
          <w:b/>
          <w:sz w:val="16"/>
          <w:szCs w:val="16"/>
        </w:rPr>
        <w:t>Βέργη</w:t>
      </w:r>
      <w:proofErr w:type="spellEnd"/>
      <w:r w:rsidRPr="00770E07">
        <w:rPr>
          <w:rFonts w:ascii="Arial" w:hAnsi="Arial" w:cs="Arial"/>
          <w:b/>
          <w:sz w:val="16"/>
          <w:szCs w:val="16"/>
        </w:rPr>
        <w:t>:</w:t>
      </w:r>
      <w:r w:rsidR="00C23446" w:rsidRPr="00770E07">
        <w:rPr>
          <w:rFonts w:ascii="Arial" w:hAnsi="Arial" w:cs="Arial"/>
          <w:b/>
          <w:sz w:val="16"/>
          <w:szCs w:val="16"/>
        </w:rPr>
        <w:t xml:space="preserve"> </w:t>
      </w:r>
      <w:r w:rsidR="00C23446" w:rsidRPr="00770E07">
        <w:rPr>
          <w:rFonts w:ascii="Arial" w:hAnsi="Arial" w:cs="Arial"/>
          <w:sz w:val="16"/>
          <w:szCs w:val="16"/>
        </w:rPr>
        <w:t>Αναισθησιολόγος</w:t>
      </w:r>
      <w:r w:rsidR="00961996" w:rsidRPr="00770E07">
        <w:rPr>
          <w:rFonts w:ascii="Arial" w:hAnsi="Arial" w:cs="Arial"/>
          <w:sz w:val="16"/>
          <w:szCs w:val="16"/>
        </w:rPr>
        <w:t>,</w:t>
      </w:r>
      <w:r w:rsidR="00894E8D" w:rsidRPr="00770E07">
        <w:rPr>
          <w:rFonts w:ascii="Arial" w:hAnsi="Arial" w:cs="Arial"/>
          <w:sz w:val="16"/>
          <w:szCs w:val="16"/>
        </w:rPr>
        <w:t xml:space="preserve"> </w:t>
      </w:r>
      <w:r w:rsidR="005B3B2D" w:rsidRPr="00770E07">
        <w:rPr>
          <w:rFonts w:ascii="Arial" w:hAnsi="Arial" w:cs="Arial"/>
          <w:sz w:val="16"/>
          <w:szCs w:val="16"/>
        </w:rPr>
        <w:t>Αναισθησιολογικ</w:t>
      </w:r>
      <w:r w:rsidR="00961996" w:rsidRPr="00770E07">
        <w:rPr>
          <w:rFonts w:ascii="Arial" w:hAnsi="Arial" w:cs="Arial"/>
          <w:sz w:val="16"/>
          <w:szCs w:val="16"/>
        </w:rPr>
        <w:t>ό</w:t>
      </w:r>
      <w:r w:rsidR="005B3B2D" w:rsidRPr="00770E07">
        <w:rPr>
          <w:rFonts w:ascii="Arial" w:hAnsi="Arial" w:cs="Arial"/>
          <w:sz w:val="16"/>
          <w:szCs w:val="16"/>
        </w:rPr>
        <w:t xml:space="preserve"> Τμήμα</w:t>
      </w:r>
      <w:r w:rsidR="00961996" w:rsidRPr="00770E07">
        <w:rPr>
          <w:rFonts w:ascii="Arial" w:hAnsi="Arial" w:cs="Arial"/>
          <w:sz w:val="16"/>
          <w:szCs w:val="16"/>
        </w:rPr>
        <w:t xml:space="preserve"> </w:t>
      </w:r>
      <w:r w:rsidR="00824F4D" w:rsidRPr="00770E07">
        <w:rPr>
          <w:rFonts w:ascii="Arial" w:hAnsi="Arial" w:cs="Arial"/>
          <w:sz w:val="16"/>
          <w:szCs w:val="16"/>
        </w:rPr>
        <w:t>ΓΝ Μεσσηνίας-ΝΜ Καλαμάτας</w:t>
      </w:r>
    </w:p>
    <w:p w:rsidR="0004440C" w:rsidRPr="00770E07" w:rsidRDefault="0004440C" w:rsidP="0004440C">
      <w:pPr>
        <w:jc w:val="both"/>
        <w:rPr>
          <w:rFonts w:ascii="Arial" w:hAnsi="Arial" w:cs="Arial"/>
          <w:sz w:val="16"/>
          <w:szCs w:val="16"/>
        </w:rPr>
      </w:pPr>
      <w:r w:rsidRPr="00770E07">
        <w:rPr>
          <w:rFonts w:ascii="Arial" w:hAnsi="Arial" w:cs="Arial"/>
          <w:b/>
          <w:sz w:val="16"/>
          <w:szCs w:val="16"/>
        </w:rPr>
        <w:t>Ευθύμιος Βλάσσης:</w:t>
      </w:r>
      <w:r w:rsidRPr="00770E07">
        <w:rPr>
          <w:rFonts w:ascii="Arial" w:hAnsi="Arial" w:cs="Arial"/>
          <w:sz w:val="16"/>
          <w:szCs w:val="16"/>
        </w:rPr>
        <w:t xml:space="preserve"> Παθολόγος</w:t>
      </w:r>
    </w:p>
    <w:p w:rsidR="002E2AD1" w:rsidRPr="00770E07" w:rsidRDefault="00C23446" w:rsidP="002E2AD1">
      <w:pPr>
        <w:jc w:val="both"/>
        <w:outlineLvl w:val="0"/>
        <w:rPr>
          <w:rFonts w:ascii="Arial" w:hAnsi="Arial" w:cs="Arial"/>
          <w:b/>
          <w:sz w:val="16"/>
          <w:szCs w:val="16"/>
        </w:rPr>
      </w:pPr>
      <w:r w:rsidRPr="00770E07">
        <w:rPr>
          <w:rFonts w:ascii="Arial" w:hAnsi="Arial" w:cs="Arial"/>
          <w:b/>
          <w:sz w:val="16"/>
          <w:szCs w:val="16"/>
        </w:rPr>
        <w:t xml:space="preserve">Ποθητή </w:t>
      </w:r>
      <w:r w:rsidR="002E2AD1" w:rsidRPr="00770E07">
        <w:rPr>
          <w:rFonts w:ascii="Arial" w:hAnsi="Arial" w:cs="Arial"/>
          <w:b/>
          <w:sz w:val="16"/>
          <w:szCs w:val="16"/>
        </w:rPr>
        <w:t>Βουτσινά:</w:t>
      </w:r>
      <w:r w:rsidR="00101D39" w:rsidRPr="00770E07">
        <w:rPr>
          <w:rFonts w:ascii="Arial" w:hAnsi="Arial" w:cs="Arial"/>
          <w:b/>
          <w:sz w:val="16"/>
          <w:szCs w:val="16"/>
        </w:rPr>
        <w:t xml:space="preserve"> </w:t>
      </w:r>
      <w:r w:rsidR="006A52D9" w:rsidRPr="00770E07">
        <w:rPr>
          <w:rFonts w:ascii="Arial" w:hAnsi="Arial" w:cs="Arial"/>
          <w:sz w:val="16"/>
          <w:szCs w:val="16"/>
        </w:rPr>
        <w:t>Γενική Ιατρός</w:t>
      </w:r>
      <w:r w:rsidR="005B3B2D" w:rsidRPr="00770E07">
        <w:rPr>
          <w:rFonts w:ascii="Arial" w:hAnsi="Arial" w:cs="Arial"/>
          <w:sz w:val="16"/>
          <w:szCs w:val="16"/>
        </w:rPr>
        <w:t>, Επιμελήτρια Α΄</w:t>
      </w:r>
      <w:r w:rsidR="00ED2B65" w:rsidRPr="00770E07">
        <w:rPr>
          <w:rFonts w:ascii="Arial" w:hAnsi="Arial" w:cs="Arial"/>
          <w:sz w:val="16"/>
          <w:szCs w:val="16"/>
        </w:rPr>
        <w:t>,</w:t>
      </w:r>
      <w:r w:rsidR="005B3B2D" w:rsidRPr="00770E07">
        <w:rPr>
          <w:rFonts w:ascii="Arial" w:hAnsi="Arial" w:cs="Arial"/>
          <w:sz w:val="16"/>
          <w:szCs w:val="16"/>
        </w:rPr>
        <w:t xml:space="preserve"> </w:t>
      </w:r>
      <w:r w:rsidR="00101D39" w:rsidRPr="00770E07">
        <w:rPr>
          <w:rFonts w:ascii="Arial" w:hAnsi="Arial" w:cs="Arial"/>
          <w:sz w:val="16"/>
          <w:szCs w:val="16"/>
        </w:rPr>
        <w:t>Κέντρο Υγείας Μελιγαλά</w:t>
      </w:r>
    </w:p>
    <w:p w:rsidR="002D7309" w:rsidRPr="00770E07" w:rsidRDefault="002E2AD1" w:rsidP="002E2AD1">
      <w:pPr>
        <w:jc w:val="both"/>
        <w:outlineLvl w:val="0"/>
        <w:rPr>
          <w:rFonts w:ascii="Arial" w:hAnsi="Arial" w:cs="Arial"/>
          <w:sz w:val="16"/>
          <w:szCs w:val="16"/>
        </w:rPr>
      </w:pPr>
      <w:r w:rsidRPr="00770E07">
        <w:rPr>
          <w:rFonts w:ascii="Arial" w:hAnsi="Arial" w:cs="Arial"/>
          <w:b/>
          <w:sz w:val="16"/>
          <w:szCs w:val="16"/>
        </w:rPr>
        <w:t>Ιφιγένεια Γάκη</w:t>
      </w:r>
      <w:r w:rsidR="00824F4D" w:rsidRPr="00770E07">
        <w:rPr>
          <w:rFonts w:ascii="Arial" w:hAnsi="Arial" w:cs="Arial"/>
          <w:b/>
          <w:sz w:val="16"/>
          <w:szCs w:val="16"/>
        </w:rPr>
        <w:t>:</w:t>
      </w:r>
      <w:r w:rsidR="006438C8" w:rsidRPr="00770E07">
        <w:rPr>
          <w:rFonts w:ascii="Arial" w:hAnsi="Arial" w:cs="Arial"/>
          <w:b/>
          <w:sz w:val="16"/>
          <w:szCs w:val="16"/>
        </w:rPr>
        <w:t xml:space="preserve"> </w:t>
      </w:r>
      <w:r w:rsidR="00ED2B65" w:rsidRPr="00770E07">
        <w:rPr>
          <w:rFonts w:ascii="Arial" w:hAnsi="Arial" w:cs="Arial"/>
          <w:sz w:val="16"/>
          <w:szCs w:val="16"/>
        </w:rPr>
        <w:t>Δικηγόρος</w:t>
      </w:r>
    </w:p>
    <w:p w:rsidR="002E2AD1" w:rsidRPr="00770E07" w:rsidRDefault="00C23446" w:rsidP="002E2AD1">
      <w:pPr>
        <w:jc w:val="both"/>
        <w:outlineLvl w:val="0"/>
        <w:rPr>
          <w:rFonts w:ascii="Arial" w:hAnsi="Arial" w:cs="Arial"/>
          <w:sz w:val="16"/>
          <w:szCs w:val="16"/>
        </w:rPr>
      </w:pPr>
      <w:r w:rsidRPr="00770E07">
        <w:rPr>
          <w:rFonts w:ascii="Arial" w:hAnsi="Arial" w:cs="Arial"/>
          <w:b/>
          <w:sz w:val="16"/>
          <w:szCs w:val="16"/>
        </w:rPr>
        <w:t xml:space="preserve">Δημήτριος </w:t>
      </w:r>
      <w:r w:rsidR="002D7309" w:rsidRPr="00770E07">
        <w:rPr>
          <w:rFonts w:ascii="Arial" w:hAnsi="Arial" w:cs="Arial"/>
          <w:b/>
          <w:sz w:val="16"/>
          <w:szCs w:val="16"/>
        </w:rPr>
        <w:t>Γιάλβαλης:</w:t>
      </w:r>
      <w:r w:rsidR="002E2AD1" w:rsidRPr="00770E07">
        <w:rPr>
          <w:rFonts w:ascii="Arial" w:hAnsi="Arial" w:cs="Arial"/>
          <w:b/>
          <w:sz w:val="16"/>
          <w:szCs w:val="16"/>
        </w:rPr>
        <w:t xml:space="preserve"> </w:t>
      </w:r>
      <w:r w:rsidR="006438C8" w:rsidRPr="00770E07">
        <w:rPr>
          <w:rFonts w:ascii="Arial" w:hAnsi="Arial" w:cs="Arial"/>
          <w:sz w:val="16"/>
          <w:szCs w:val="16"/>
        </w:rPr>
        <w:t>Γεν</w:t>
      </w:r>
      <w:r w:rsidR="006A52D9" w:rsidRPr="00770E07">
        <w:rPr>
          <w:rFonts w:ascii="Arial" w:hAnsi="Arial" w:cs="Arial"/>
          <w:sz w:val="16"/>
          <w:szCs w:val="16"/>
        </w:rPr>
        <w:t xml:space="preserve">ικός </w:t>
      </w:r>
      <w:r w:rsidR="00AA260C" w:rsidRPr="00770E07">
        <w:rPr>
          <w:rFonts w:ascii="Arial" w:hAnsi="Arial" w:cs="Arial"/>
          <w:sz w:val="16"/>
          <w:szCs w:val="16"/>
        </w:rPr>
        <w:t>Χειρουργός</w:t>
      </w:r>
      <w:r w:rsidR="006438C8" w:rsidRPr="00770E07">
        <w:rPr>
          <w:rFonts w:ascii="Arial" w:hAnsi="Arial" w:cs="Arial"/>
          <w:sz w:val="16"/>
          <w:szCs w:val="16"/>
        </w:rPr>
        <w:t>-Χειρουργός Ενδοκρινών Αδένων</w:t>
      </w:r>
    </w:p>
    <w:p w:rsidR="00AC4459" w:rsidRPr="00770E07" w:rsidRDefault="00B0415F" w:rsidP="00AC4459">
      <w:pPr>
        <w:shd w:val="clear" w:color="auto" w:fill="FFFFFF"/>
        <w:ind w:right="465"/>
        <w:rPr>
          <w:rFonts w:ascii="Arial" w:hAnsi="Arial" w:cs="Arial"/>
          <w:sz w:val="16"/>
          <w:szCs w:val="16"/>
        </w:rPr>
      </w:pPr>
      <w:r w:rsidRPr="00770E07">
        <w:rPr>
          <w:rFonts w:ascii="Arial" w:hAnsi="Arial" w:cs="Arial"/>
          <w:b/>
          <w:sz w:val="16"/>
          <w:szCs w:val="16"/>
        </w:rPr>
        <w:t xml:space="preserve">Ελευθερία </w:t>
      </w:r>
      <w:proofErr w:type="spellStart"/>
      <w:r w:rsidRPr="00770E07">
        <w:rPr>
          <w:rFonts w:ascii="Arial" w:hAnsi="Arial" w:cs="Arial"/>
          <w:b/>
          <w:sz w:val="16"/>
          <w:szCs w:val="16"/>
        </w:rPr>
        <w:t>Γιαννακουλοπούλου</w:t>
      </w:r>
      <w:proofErr w:type="spellEnd"/>
      <w:r w:rsidRPr="00770E07">
        <w:rPr>
          <w:rFonts w:ascii="Arial" w:hAnsi="Arial" w:cs="Arial"/>
          <w:b/>
          <w:sz w:val="16"/>
          <w:szCs w:val="16"/>
        </w:rPr>
        <w:t>:</w:t>
      </w:r>
      <w:r w:rsidRPr="00770E07">
        <w:rPr>
          <w:rFonts w:ascii="Arial" w:hAnsi="Arial" w:cs="Arial"/>
          <w:sz w:val="16"/>
          <w:szCs w:val="16"/>
        </w:rPr>
        <w:t xml:space="preserve"> Γαστρεντερολόγος, Ακαδημαϊκή υπότροφος</w:t>
      </w:r>
    </w:p>
    <w:p w:rsidR="008C49A6" w:rsidRPr="00770E07" w:rsidRDefault="008C49A6" w:rsidP="00CF0DD4">
      <w:pPr>
        <w:pStyle w:val="a3"/>
        <w:jc w:val="both"/>
        <w:rPr>
          <w:rFonts w:ascii="Arial" w:hAnsi="Arial" w:cs="Arial"/>
          <w:b/>
          <w:sz w:val="16"/>
          <w:szCs w:val="16"/>
        </w:rPr>
      </w:pPr>
      <w:r w:rsidRPr="00770E07">
        <w:rPr>
          <w:rFonts w:ascii="Arial" w:hAnsi="Arial" w:cs="Arial"/>
          <w:b/>
          <w:sz w:val="16"/>
          <w:szCs w:val="16"/>
        </w:rPr>
        <w:t xml:space="preserve">Ελένη </w:t>
      </w:r>
      <w:proofErr w:type="spellStart"/>
      <w:r w:rsidRPr="00770E07">
        <w:rPr>
          <w:rFonts w:ascii="Arial" w:hAnsi="Arial" w:cs="Arial"/>
          <w:b/>
          <w:sz w:val="16"/>
          <w:szCs w:val="16"/>
        </w:rPr>
        <w:t>Γιαννοπούλου</w:t>
      </w:r>
      <w:proofErr w:type="spellEnd"/>
      <w:r w:rsidRPr="00770E07">
        <w:rPr>
          <w:rFonts w:ascii="Arial" w:hAnsi="Arial" w:cs="Arial"/>
          <w:b/>
          <w:sz w:val="16"/>
          <w:szCs w:val="16"/>
        </w:rPr>
        <w:t xml:space="preserve">-Χρόνη: </w:t>
      </w:r>
      <w:r w:rsidRPr="00770E07">
        <w:rPr>
          <w:rFonts w:ascii="Arial" w:hAnsi="Arial" w:cs="Arial"/>
          <w:sz w:val="16"/>
          <w:szCs w:val="16"/>
        </w:rPr>
        <w:t>Οφθαλμίατρος</w:t>
      </w:r>
    </w:p>
    <w:p w:rsidR="00224B60" w:rsidRPr="00770E07" w:rsidRDefault="00224B60" w:rsidP="002E2AD1">
      <w:pPr>
        <w:jc w:val="both"/>
        <w:outlineLvl w:val="0"/>
        <w:rPr>
          <w:rFonts w:ascii="Arial" w:hAnsi="Arial" w:cs="Arial"/>
          <w:sz w:val="16"/>
          <w:szCs w:val="16"/>
        </w:rPr>
      </w:pPr>
      <w:r w:rsidRPr="00770E07">
        <w:rPr>
          <w:rFonts w:ascii="Arial" w:hAnsi="Arial" w:cs="Arial"/>
          <w:b/>
          <w:sz w:val="16"/>
          <w:szCs w:val="16"/>
        </w:rPr>
        <w:t xml:space="preserve">Φωτεινή-Χριστίνα </w:t>
      </w:r>
      <w:proofErr w:type="spellStart"/>
      <w:r w:rsidRPr="00770E07">
        <w:rPr>
          <w:rFonts w:ascii="Arial" w:hAnsi="Arial" w:cs="Arial"/>
          <w:b/>
          <w:sz w:val="16"/>
          <w:szCs w:val="16"/>
        </w:rPr>
        <w:t>Γκιντώνη</w:t>
      </w:r>
      <w:proofErr w:type="spellEnd"/>
      <w:r w:rsidRPr="00770E07">
        <w:rPr>
          <w:rFonts w:ascii="Arial" w:hAnsi="Arial" w:cs="Arial"/>
          <w:b/>
          <w:sz w:val="16"/>
          <w:szCs w:val="16"/>
        </w:rPr>
        <w:t>:</w:t>
      </w:r>
      <w:r w:rsidR="00B0643B" w:rsidRPr="00770E07">
        <w:rPr>
          <w:rFonts w:ascii="Arial" w:hAnsi="Arial" w:cs="Arial"/>
          <w:b/>
          <w:sz w:val="16"/>
          <w:szCs w:val="16"/>
        </w:rPr>
        <w:t xml:space="preserve"> </w:t>
      </w:r>
      <w:r w:rsidR="00B0643B" w:rsidRPr="00770E07">
        <w:rPr>
          <w:rFonts w:ascii="Arial" w:hAnsi="Arial" w:cs="Arial"/>
          <w:sz w:val="16"/>
          <w:szCs w:val="16"/>
        </w:rPr>
        <w:t>Αντιεισαγγελέας</w:t>
      </w:r>
      <w:r w:rsidR="00B32A4F" w:rsidRPr="00770E07">
        <w:rPr>
          <w:rFonts w:ascii="Arial" w:hAnsi="Arial" w:cs="Arial"/>
          <w:sz w:val="16"/>
          <w:szCs w:val="16"/>
        </w:rPr>
        <w:t xml:space="preserve"> </w:t>
      </w:r>
    </w:p>
    <w:p w:rsidR="002E2AD1" w:rsidRPr="00770E07" w:rsidRDefault="002E2AD1" w:rsidP="002E2AD1">
      <w:pPr>
        <w:jc w:val="both"/>
        <w:outlineLvl w:val="0"/>
        <w:rPr>
          <w:rFonts w:ascii="Arial" w:hAnsi="Arial" w:cs="Arial"/>
          <w:sz w:val="16"/>
          <w:szCs w:val="16"/>
        </w:rPr>
      </w:pPr>
      <w:r w:rsidRPr="00770E07">
        <w:rPr>
          <w:rFonts w:ascii="Arial" w:hAnsi="Arial" w:cs="Arial"/>
          <w:b/>
          <w:sz w:val="16"/>
          <w:szCs w:val="16"/>
        </w:rPr>
        <w:t xml:space="preserve">Μαρία </w:t>
      </w:r>
      <w:proofErr w:type="spellStart"/>
      <w:r w:rsidRPr="00770E07">
        <w:rPr>
          <w:rFonts w:ascii="Arial" w:hAnsi="Arial" w:cs="Arial"/>
          <w:b/>
          <w:sz w:val="16"/>
          <w:szCs w:val="16"/>
        </w:rPr>
        <w:t>Γκούζου</w:t>
      </w:r>
      <w:proofErr w:type="spellEnd"/>
      <w:r w:rsidRPr="00770E07">
        <w:rPr>
          <w:rFonts w:ascii="Arial" w:hAnsi="Arial" w:cs="Arial"/>
          <w:b/>
          <w:sz w:val="16"/>
          <w:szCs w:val="16"/>
        </w:rPr>
        <w:t>:</w:t>
      </w:r>
      <w:r w:rsidR="00AA260C" w:rsidRPr="00770E07">
        <w:rPr>
          <w:rFonts w:ascii="Arial" w:hAnsi="Arial" w:cs="Arial"/>
          <w:b/>
          <w:sz w:val="16"/>
          <w:szCs w:val="16"/>
        </w:rPr>
        <w:t xml:space="preserve"> </w:t>
      </w:r>
      <w:r w:rsidR="00AA260C" w:rsidRPr="00770E07">
        <w:rPr>
          <w:rFonts w:ascii="Arial" w:hAnsi="Arial" w:cs="Arial"/>
          <w:sz w:val="16"/>
          <w:szCs w:val="16"/>
        </w:rPr>
        <w:t xml:space="preserve">Διευθύντρια Νοσηλευτικής Υπηρεσίας ΓΝ Μεσσηνίας-ΝΜ Καλαμάτας </w:t>
      </w:r>
    </w:p>
    <w:p w:rsidR="00EB6C3F" w:rsidRPr="00770E07" w:rsidRDefault="00B0643B" w:rsidP="002E2AD1">
      <w:pPr>
        <w:jc w:val="both"/>
        <w:outlineLvl w:val="0"/>
        <w:rPr>
          <w:rFonts w:ascii="Arial" w:hAnsi="Arial" w:cs="Arial"/>
          <w:b/>
          <w:sz w:val="16"/>
          <w:szCs w:val="16"/>
        </w:rPr>
      </w:pPr>
      <w:r w:rsidRPr="00770E07">
        <w:rPr>
          <w:rFonts w:ascii="Arial" w:hAnsi="Arial" w:cs="Arial"/>
          <w:b/>
          <w:sz w:val="16"/>
          <w:szCs w:val="16"/>
        </w:rPr>
        <w:t>Φωτεινή Δαρειωτάκη:</w:t>
      </w:r>
      <w:r w:rsidRPr="00770E07">
        <w:rPr>
          <w:rFonts w:ascii="Arial" w:hAnsi="Arial" w:cs="Arial"/>
          <w:sz w:val="16"/>
          <w:szCs w:val="16"/>
        </w:rPr>
        <w:t xml:space="preserve"> Πνευμονολόγος-</w:t>
      </w:r>
      <w:proofErr w:type="spellStart"/>
      <w:r w:rsidRPr="00770E07">
        <w:rPr>
          <w:rFonts w:ascii="Arial" w:hAnsi="Arial" w:cs="Arial"/>
          <w:sz w:val="16"/>
          <w:szCs w:val="16"/>
        </w:rPr>
        <w:t>Εντατικόλογος</w:t>
      </w:r>
      <w:proofErr w:type="spellEnd"/>
      <w:r w:rsidRPr="00770E07">
        <w:rPr>
          <w:rFonts w:ascii="Arial" w:hAnsi="Arial" w:cs="Arial"/>
          <w:sz w:val="16"/>
          <w:szCs w:val="16"/>
        </w:rPr>
        <w:t xml:space="preserve">, Επιμελήτρια </w:t>
      </w:r>
      <w:r w:rsidR="00244EB5" w:rsidRPr="00770E07">
        <w:rPr>
          <w:rFonts w:ascii="Arial" w:hAnsi="Arial" w:cs="Arial"/>
          <w:sz w:val="16"/>
          <w:szCs w:val="16"/>
        </w:rPr>
        <w:t>Β</w:t>
      </w:r>
      <w:r w:rsidRPr="00770E07">
        <w:rPr>
          <w:rFonts w:ascii="Arial" w:hAnsi="Arial" w:cs="Arial"/>
          <w:sz w:val="16"/>
          <w:szCs w:val="16"/>
        </w:rPr>
        <w:t xml:space="preserve">΄, </w:t>
      </w:r>
      <w:r w:rsidR="00244EB5" w:rsidRPr="00770E07">
        <w:rPr>
          <w:rFonts w:ascii="Arial" w:hAnsi="Arial" w:cs="Arial"/>
          <w:sz w:val="16"/>
          <w:szCs w:val="16"/>
        </w:rPr>
        <w:t xml:space="preserve">ΜΕΘ </w:t>
      </w:r>
      <w:r w:rsidRPr="00770E07">
        <w:rPr>
          <w:rFonts w:ascii="Arial" w:hAnsi="Arial" w:cs="Arial"/>
          <w:sz w:val="16"/>
          <w:szCs w:val="16"/>
        </w:rPr>
        <w:t>ΓΝ Μεσσηνίας-ΝΜ Καλαμάτας</w:t>
      </w:r>
    </w:p>
    <w:p w:rsidR="00FF413C" w:rsidRPr="00770E07" w:rsidRDefault="00BD6844" w:rsidP="00FF413C">
      <w:pPr>
        <w:pStyle w:val="a3"/>
        <w:jc w:val="both"/>
        <w:rPr>
          <w:rFonts w:ascii="Arial" w:hAnsi="Arial" w:cs="Arial"/>
          <w:sz w:val="16"/>
          <w:szCs w:val="16"/>
        </w:rPr>
      </w:pPr>
      <w:r w:rsidRPr="00770E07">
        <w:rPr>
          <w:rFonts w:ascii="Arial" w:hAnsi="Arial" w:cs="Arial"/>
          <w:b/>
          <w:sz w:val="16"/>
          <w:szCs w:val="16"/>
        </w:rPr>
        <w:t xml:space="preserve">Χρήστος </w:t>
      </w:r>
      <w:proofErr w:type="spellStart"/>
      <w:r w:rsidRPr="00770E07">
        <w:rPr>
          <w:rFonts w:ascii="Arial" w:hAnsi="Arial" w:cs="Arial"/>
          <w:b/>
          <w:sz w:val="16"/>
          <w:szCs w:val="16"/>
        </w:rPr>
        <w:t>Δεμπονέρας</w:t>
      </w:r>
      <w:proofErr w:type="spellEnd"/>
      <w:r w:rsidRPr="00770E07">
        <w:rPr>
          <w:rFonts w:ascii="Arial" w:hAnsi="Arial" w:cs="Arial"/>
          <w:b/>
          <w:sz w:val="16"/>
          <w:szCs w:val="16"/>
        </w:rPr>
        <w:t xml:space="preserve">: </w:t>
      </w:r>
      <w:r w:rsidRPr="00770E07">
        <w:rPr>
          <w:rFonts w:ascii="Arial" w:hAnsi="Arial" w:cs="Arial"/>
          <w:sz w:val="16"/>
          <w:szCs w:val="16"/>
        </w:rPr>
        <w:t>Καρδιολόγος-Εντατικολόγος, Παν/</w:t>
      </w:r>
      <w:proofErr w:type="spellStart"/>
      <w:r w:rsidRPr="00770E07">
        <w:rPr>
          <w:rFonts w:ascii="Arial" w:hAnsi="Arial" w:cs="Arial"/>
          <w:sz w:val="16"/>
          <w:szCs w:val="16"/>
        </w:rPr>
        <w:t>κή</w:t>
      </w:r>
      <w:proofErr w:type="spellEnd"/>
      <w:r w:rsidRPr="00770E07">
        <w:rPr>
          <w:rFonts w:ascii="Arial" w:hAnsi="Arial" w:cs="Arial"/>
          <w:sz w:val="16"/>
          <w:szCs w:val="16"/>
        </w:rPr>
        <w:t xml:space="preserve"> ΜΕΘ ΓΟΝΚ «ΟΙ ΑΓΙΟΙ ΑΝΑΡΓΥΡΟΙ»</w:t>
      </w:r>
    </w:p>
    <w:p w:rsidR="002D7309" w:rsidRPr="00770E07" w:rsidRDefault="00C23446" w:rsidP="002E2AD1">
      <w:pPr>
        <w:jc w:val="both"/>
        <w:outlineLvl w:val="0"/>
        <w:rPr>
          <w:rFonts w:ascii="Arial" w:hAnsi="Arial" w:cs="Arial"/>
          <w:sz w:val="16"/>
          <w:szCs w:val="16"/>
        </w:rPr>
      </w:pPr>
      <w:r w:rsidRPr="00770E07">
        <w:rPr>
          <w:rFonts w:ascii="Arial" w:hAnsi="Arial" w:cs="Arial"/>
          <w:b/>
          <w:sz w:val="16"/>
          <w:szCs w:val="16"/>
        </w:rPr>
        <w:t>Βασιλική</w:t>
      </w:r>
      <w:r w:rsidR="002D7309" w:rsidRPr="00770E07">
        <w:rPr>
          <w:rFonts w:ascii="Arial" w:hAnsi="Arial" w:cs="Arial"/>
          <w:b/>
          <w:sz w:val="16"/>
          <w:szCs w:val="16"/>
        </w:rPr>
        <w:t xml:space="preserve"> </w:t>
      </w:r>
      <w:proofErr w:type="spellStart"/>
      <w:r w:rsidR="002D7309" w:rsidRPr="00770E07">
        <w:rPr>
          <w:rFonts w:ascii="Arial" w:hAnsi="Arial" w:cs="Arial"/>
          <w:b/>
          <w:sz w:val="16"/>
          <w:szCs w:val="16"/>
        </w:rPr>
        <w:t>Δημοπούλου</w:t>
      </w:r>
      <w:proofErr w:type="spellEnd"/>
      <w:r w:rsidR="002D7309" w:rsidRPr="00770E07">
        <w:rPr>
          <w:rFonts w:ascii="Arial" w:hAnsi="Arial" w:cs="Arial"/>
          <w:b/>
          <w:sz w:val="16"/>
          <w:szCs w:val="16"/>
        </w:rPr>
        <w:t>:</w:t>
      </w:r>
      <w:r w:rsidR="00AA260C" w:rsidRPr="00770E07">
        <w:rPr>
          <w:rFonts w:ascii="Arial" w:hAnsi="Arial" w:cs="Arial"/>
          <w:b/>
          <w:sz w:val="16"/>
          <w:szCs w:val="16"/>
        </w:rPr>
        <w:t xml:space="preserve"> </w:t>
      </w:r>
      <w:r w:rsidR="00AA260C" w:rsidRPr="00770E07">
        <w:rPr>
          <w:rFonts w:ascii="Arial" w:hAnsi="Arial" w:cs="Arial"/>
          <w:sz w:val="16"/>
          <w:szCs w:val="16"/>
        </w:rPr>
        <w:t>Αναισθησιολόγος</w:t>
      </w:r>
      <w:r w:rsidR="00894E8D" w:rsidRPr="00770E07">
        <w:rPr>
          <w:rFonts w:ascii="Arial" w:hAnsi="Arial" w:cs="Arial"/>
          <w:sz w:val="16"/>
          <w:szCs w:val="16"/>
        </w:rPr>
        <w:t>, Επιμελήτρια Α΄</w:t>
      </w:r>
      <w:r w:rsidR="00972EC7" w:rsidRPr="00770E07">
        <w:rPr>
          <w:rFonts w:ascii="Arial" w:hAnsi="Arial" w:cs="Arial"/>
          <w:sz w:val="16"/>
          <w:szCs w:val="16"/>
        </w:rPr>
        <w:t>,</w:t>
      </w:r>
      <w:r w:rsidR="00894E8D" w:rsidRPr="00770E07">
        <w:rPr>
          <w:rFonts w:ascii="Arial" w:hAnsi="Arial" w:cs="Arial"/>
          <w:sz w:val="16"/>
          <w:szCs w:val="16"/>
        </w:rPr>
        <w:t xml:space="preserve"> </w:t>
      </w:r>
      <w:r w:rsidR="00972EC7" w:rsidRPr="00770E07">
        <w:rPr>
          <w:rFonts w:ascii="Arial" w:hAnsi="Arial" w:cs="Arial"/>
          <w:sz w:val="16"/>
          <w:szCs w:val="16"/>
        </w:rPr>
        <w:t>Αναισθησιολογικό</w:t>
      </w:r>
      <w:r w:rsidR="005B3B2D" w:rsidRPr="00770E07">
        <w:rPr>
          <w:rFonts w:ascii="Arial" w:hAnsi="Arial" w:cs="Arial"/>
          <w:sz w:val="16"/>
          <w:szCs w:val="16"/>
        </w:rPr>
        <w:t xml:space="preserve"> Τμήμα</w:t>
      </w:r>
      <w:r w:rsidR="00824F4D" w:rsidRPr="00770E07">
        <w:rPr>
          <w:rFonts w:ascii="Arial" w:hAnsi="Arial" w:cs="Arial"/>
          <w:sz w:val="16"/>
          <w:szCs w:val="16"/>
        </w:rPr>
        <w:t xml:space="preserve"> </w:t>
      </w:r>
      <w:r w:rsidR="00972EC7" w:rsidRPr="00770E07">
        <w:rPr>
          <w:rFonts w:ascii="Arial" w:hAnsi="Arial" w:cs="Arial"/>
          <w:sz w:val="16"/>
          <w:szCs w:val="16"/>
        </w:rPr>
        <w:t>ΓΝ Μεσσηνίας-</w:t>
      </w:r>
      <w:r w:rsidR="00824F4D" w:rsidRPr="00770E07">
        <w:rPr>
          <w:rFonts w:ascii="Arial" w:hAnsi="Arial" w:cs="Arial"/>
          <w:sz w:val="16"/>
          <w:szCs w:val="16"/>
        </w:rPr>
        <w:t>ΝΜ Καλαμάτας</w:t>
      </w:r>
    </w:p>
    <w:p w:rsidR="00972EC7" w:rsidRPr="00770E07" w:rsidRDefault="00B0643B" w:rsidP="002E2AD1">
      <w:pPr>
        <w:jc w:val="both"/>
        <w:outlineLvl w:val="0"/>
        <w:rPr>
          <w:rFonts w:ascii="Arial" w:hAnsi="Arial" w:cs="Arial"/>
          <w:sz w:val="16"/>
          <w:szCs w:val="16"/>
        </w:rPr>
      </w:pPr>
      <w:r w:rsidRPr="00770E07">
        <w:rPr>
          <w:rFonts w:ascii="Arial" w:hAnsi="Arial" w:cs="Arial"/>
          <w:b/>
          <w:sz w:val="16"/>
          <w:szCs w:val="16"/>
        </w:rPr>
        <w:t xml:space="preserve">Θεοδώρα Δεμερτζή: </w:t>
      </w:r>
      <w:r w:rsidRPr="00770E07">
        <w:rPr>
          <w:rFonts w:ascii="Arial" w:hAnsi="Arial" w:cs="Arial"/>
          <w:sz w:val="16"/>
          <w:szCs w:val="16"/>
        </w:rPr>
        <w:t xml:space="preserve">Νοσηλεύτρια </w:t>
      </w:r>
      <w:r w:rsidR="00BA487E" w:rsidRPr="00770E07">
        <w:rPr>
          <w:rFonts w:ascii="Arial" w:hAnsi="Arial" w:cs="Arial"/>
          <w:sz w:val="16"/>
          <w:szCs w:val="16"/>
        </w:rPr>
        <w:t>ΤΕ</w:t>
      </w:r>
      <w:r w:rsidRPr="00770E07">
        <w:rPr>
          <w:rFonts w:ascii="Arial" w:hAnsi="Arial" w:cs="Arial"/>
          <w:sz w:val="16"/>
          <w:szCs w:val="16"/>
        </w:rPr>
        <w:t>,</w:t>
      </w:r>
      <w:r w:rsidRPr="00770E07">
        <w:rPr>
          <w:rFonts w:ascii="Arial" w:hAnsi="Arial" w:cs="Arial"/>
          <w:b/>
          <w:sz w:val="16"/>
          <w:szCs w:val="16"/>
        </w:rPr>
        <w:t xml:space="preserve"> </w:t>
      </w:r>
      <w:proofErr w:type="spellStart"/>
      <w:r w:rsidRPr="00770E07">
        <w:rPr>
          <w:rFonts w:ascii="Arial" w:hAnsi="Arial" w:cs="Arial"/>
          <w:sz w:val="16"/>
          <w:szCs w:val="16"/>
        </w:rPr>
        <w:t>Τομεάρχης</w:t>
      </w:r>
      <w:proofErr w:type="spellEnd"/>
      <w:r w:rsidRPr="00770E07">
        <w:rPr>
          <w:rFonts w:ascii="Arial" w:hAnsi="Arial" w:cs="Arial"/>
          <w:sz w:val="16"/>
          <w:szCs w:val="16"/>
        </w:rPr>
        <w:t xml:space="preserve"> Εργαστηριακού Τομέα ΓΝ Μεσσηνίας-ΝΜ Καλαμάτας</w:t>
      </w:r>
    </w:p>
    <w:p w:rsidR="00FF413C" w:rsidRPr="00770E07" w:rsidRDefault="00C23446" w:rsidP="002E2AD1">
      <w:pPr>
        <w:jc w:val="both"/>
        <w:outlineLvl w:val="0"/>
        <w:rPr>
          <w:rFonts w:ascii="Arial" w:hAnsi="Arial" w:cs="Arial"/>
          <w:sz w:val="16"/>
          <w:szCs w:val="16"/>
        </w:rPr>
      </w:pPr>
      <w:r w:rsidRPr="00770E07">
        <w:rPr>
          <w:rFonts w:ascii="Arial" w:hAnsi="Arial" w:cs="Arial"/>
          <w:b/>
          <w:sz w:val="16"/>
          <w:szCs w:val="16"/>
        </w:rPr>
        <w:t>Ελένη</w:t>
      </w:r>
      <w:r w:rsidR="00FF413C" w:rsidRPr="00770E07">
        <w:rPr>
          <w:rFonts w:ascii="Arial" w:hAnsi="Arial" w:cs="Arial"/>
          <w:b/>
          <w:sz w:val="16"/>
          <w:szCs w:val="16"/>
        </w:rPr>
        <w:t xml:space="preserve"> Εξερτζόγλου:</w:t>
      </w:r>
      <w:r w:rsidR="00AA260C" w:rsidRPr="00770E07">
        <w:rPr>
          <w:rFonts w:ascii="Arial" w:hAnsi="Arial" w:cs="Arial"/>
          <w:b/>
          <w:sz w:val="16"/>
          <w:szCs w:val="16"/>
        </w:rPr>
        <w:t xml:space="preserve"> </w:t>
      </w:r>
      <w:r w:rsidR="00AA260C" w:rsidRPr="00770E07">
        <w:rPr>
          <w:rFonts w:ascii="Arial" w:hAnsi="Arial" w:cs="Arial"/>
          <w:sz w:val="16"/>
          <w:szCs w:val="16"/>
        </w:rPr>
        <w:t>Αναισθησιολόγος</w:t>
      </w:r>
      <w:r w:rsidR="008E6DA4" w:rsidRPr="00770E07">
        <w:rPr>
          <w:rFonts w:ascii="Arial" w:hAnsi="Arial" w:cs="Arial"/>
          <w:sz w:val="16"/>
          <w:szCs w:val="16"/>
        </w:rPr>
        <w:t>, Επιμελήτρια Α</w:t>
      </w:r>
      <w:r w:rsidR="00894E8D" w:rsidRPr="00770E07">
        <w:rPr>
          <w:rFonts w:ascii="Arial" w:hAnsi="Arial" w:cs="Arial"/>
          <w:sz w:val="16"/>
          <w:szCs w:val="16"/>
        </w:rPr>
        <w:t>΄</w:t>
      </w:r>
      <w:r w:rsidR="00EB6C3F" w:rsidRPr="00770E07">
        <w:rPr>
          <w:rFonts w:ascii="Arial" w:hAnsi="Arial" w:cs="Arial"/>
          <w:sz w:val="16"/>
          <w:szCs w:val="16"/>
        </w:rPr>
        <w:t>,</w:t>
      </w:r>
      <w:r w:rsidR="005B3B2D" w:rsidRPr="00770E07">
        <w:rPr>
          <w:rFonts w:ascii="Arial" w:hAnsi="Arial" w:cs="Arial"/>
          <w:sz w:val="16"/>
          <w:szCs w:val="16"/>
        </w:rPr>
        <w:t xml:space="preserve"> Αναισθησιολογικ</w:t>
      </w:r>
      <w:r w:rsidR="00EB6C3F" w:rsidRPr="00770E07">
        <w:rPr>
          <w:rFonts w:ascii="Arial" w:hAnsi="Arial" w:cs="Arial"/>
          <w:sz w:val="16"/>
          <w:szCs w:val="16"/>
        </w:rPr>
        <w:t xml:space="preserve">ό </w:t>
      </w:r>
      <w:r w:rsidR="005B3B2D" w:rsidRPr="00770E07">
        <w:rPr>
          <w:rFonts w:ascii="Arial" w:hAnsi="Arial" w:cs="Arial"/>
          <w:sz w:val="16"/>
          <w:szCs w:val="16"/>
        </w:rPr>
        <w:t>Τμήμα</w:t>
      </w:r>
      <w:r w:rsidR="00EB6C3F" w:rsidRPr="00770E07">
        <w:rPr>
          <w:rFonts w:ascii="Arial" w:hAnsi="Arial" w:cs="Arial"/>
          <w:sz w:val="16"/>
          <w:szCs w:val="16"/>
        </w:rPr>
        <w:t xml:space="preserve"> ΓΝ Μεσσηνίας-</w:t>
      </w:r>
      <w:r w:rsidR="00824F4D" w:rsidRPr="00770E07">
        <w:rPr>
          <w:rFonts w:ascii="Arial" w:hAnsi="Arial" w:cs="Arial"/>
          <w:sz w:val="16"/>
          <w:szCs w:val="16"/>
        </w:rPr>
        <w:t>ΝΜ Καλαμάτας</w:t>
      </w:r>
    </w:p>
    <w:p w:rsidR="002D7309" w:rsidRPr="00770E07" w:rsidRDefault="00C23446" w:rsidP="002E2AD1">
      <w:pPr>
        <w:jc w:val="both"/>
        <w:outlineLvl w:val="0"/>
        <w:rPr>
          <w:rFonts w:ascii="Arial" w:hAnsi="Arial" w:cs="Arial"/>
          <w:b/>
          <w:sz w:val="16"/>
          <w:szCs w:val="16"/>
        </w:rPr>
      </w:pPr>
      <w:r w:rsidRPr="00770E07">
        <w:rPr>
          <w:rFonts w:ascii="Arial" w:hAnsi="Arial" w:cs="Arial"/>
          <w:b/>
          <w:sz w:val="16"/>
          <w:szCs w:val="16"/>
        </w:rPr>
        <w:t>Κωνσταντίνος</w:t>
      </w:r>
      <w:r w:rsidR="002D7309" w:rsidRPr="00770E07">
        <w:rPr>
          <w:rFonts w:ascii="Arial" w:hAnsi="Arial" w:cs="Arial"/>
          <w:b/>
          <w:sz w:val="16"/>
          <w:szCs w:val="16"/>
        </w:rPr>
        <w:t xml:space="preserve"> Ζαφειρόπουλος:</w:t>
      </w:r>
      <w:r w:rsidR="00B0643B" w:rsidRPr="00770E07">
        <w:rPr>
          <w:rFonts w:ascii="Arial" w:hAnsi="Arial" w:cs="Arial"/>
          <w:b/>
          <w:sz w:val="16"/>
          <w:szCs w:val="16"/>
        </w:rPr>
        <w:t xml:space="preserve"> </w:t>
      </w:r>
      <w:r w:rsidR="00894E8D" w:rsidRPr="00770E07">
        <w:rPr>
          <w:rFonts w:ascii="Arial" w:hAnsi="Arial" w:cs="Arial"/>
          <w:sz w:val="16"/>
          <w:szCs w:val="16"/>
        </w:rPr>
        <w:t>ΩΡΛ,</w:t>
      </w:r>
      <w:r w:rsidR="00894E8D" w:rsidRPr="00770E07">
        <w:rPr>
          <w:rFonts w:ascii="Arial" w:hAnsi="Arial" w:cs="Arial"/>
          <w:b/>
          <w:sz w:val="16"/>
          <w:szCs w:val="16"/>
        </w:rPr>
        <w:t xml:space="preserve"> </w:t>
      </w:r>
      <w:r w:rsidR="005D11FF" w:rsidRPr="00770E07">
        <w:rPr>
          <w:rFonts w:ascii="Arial" w:hAnsi="Arial" w:cs="Arial"/>
          <w:sz w:val="16"/>
          <w:szCs w:val="16"/>
        </w:rPr>
        <w:t>ΩΡΛ Τ</w:t>
      </w:r>
      <w:r w:rsidR="005B3B2D" w:rsidRPr="00770E07">
        <w:rPr>
          <w:rFonts w:ascii="Arial" w:hAnsi="Arial" w:cs="Arial"/>
          <w:sz w:val="16"/>
          <w:szCs w:val="16"/>
        </w:rPr>
        <w:t>μήμα</w:t>
      </w:r>
      <w:r w:rsidR="00AA260C" w:rsidRPr="00770E07">
        <w:rPr>
          <w:rFonts w:ascii="Arial" w:hAnsi="Arial" w:cs="Arial"/>
          <w:sz w:val="16"/>
          <w:szCs w:val="16"/>
        </w:rPr>
        <w:t xml:space="preserve"> </w:t>
      </w:r>
      <w:r w:rsidR="008F6F6F" w:rsidRPr="00770E07">
        <w:rPr>
          <w:rFonts w:ascii="Arial" w:hAnsi="Arial" w:cs="Arial"/>
          <w:sz w:val="16"/>
          <w:szCs w:val="16"/>
        </w:rPr>
        <w:t>ΓΝ Μεσσηνίας</w:t>
      </w:r>
      <w:r w:rsidR="005D11FF" w:rsidRPr="00770E07">
        <w:rPr>
          <w:rFonts w:ascii="Arial" w:hAnsi="Arial" w:cs="Arial"/>
          <w:sz w:val="16"/>
          <w:szCs w:val="16"/>
        </w:rPr>
        <w:t>-</w:t>
      </w:r>
      <w:r w:rsidR="00AA260C" w:rsidRPr="00770E07">
        <w:rPr>
          <w:rFonts w:ascii="Arial" w:hAnsi="Arial" w:cs="Arial"/>
          <w:sz w:val="16"/>
          <w:szCs w:val="16"/>
        </w:rPr>
        <w:t>ΝΜ Καλαμάτας</w:t>
      </w:r>
    </w:p>
    <w:p w:rsidR="006F7B6A" w:rsidRPr="00770E07" w:rsidRDefault="006F7B6A" w:rsidP="006F7B6A">
      <w:pPr>
        <w:jc w:val="both"/>
        <w:outlineLvl w:val="0"/>
        <w:rPr>
          <w:rFonts w:ascii="Arial" w:hAnsi="Arial" w:cs="Arial"/>
          <w:sz w:val="16"/>
          <w:szCs w:val="16"/>
        </w:rPr>
      </w:pPr>
      <w:r w:rsidRPr="00770E07">
        <w:rPr>
          <w:rFonts w:ascii="Arial" w:hAnsi="Arial" w:cs="Arial"/>
          <w:b/>
          <w:sz w:val="16"/>
          <w:szCs w:val="16"/>
        </w:rPr>
        <w:t xml:space="preserve">Γεώργιος Ζερβάκης: </w:t>
      </w:r>
      <w:r w:rsidRPr="00770E07">
        <w:rPr>
          <w:rFonts w:ascii="Arial" w:hAnsi="Arial" w:cs="Arial"/>
          <w:sz w:val="16"/>
          <w:szCs w:val="16"/>
        </w:rPr>
        <w:t xml:space="preserve">Αγγειοχειρουργός </w:t>
      </w:r>
    </w:p>
    <w:p w:rsidR="00812124" w:rsidRPr="00770E07" w:rsidRDefault="00812124" w:rsidP="00812124">
      <w:pPr>
        <w:jc w:val="both"/>
        <w:rPr>
          <w:rFonts w:ascii="Arial" w:hAnsi="Arial" w:cs="Arial"/>
          <w:sz w:val="16"/>
          <w:szCs w:val="16"/>
        </w:rPr>
      </w:pPr>
      <w:r w:rsidRPr="00770E07">
        <w:rPr>
          <w:rFonts w:ascii="Arial" w:hAnsi="Arial" w:cs="Arial"/>
          <w:b/>
          <w:sz w:val="16"/>
          <w:szCs w:val="16"/>
        </w:rPr>
        <w:t xml:space="preserve">Βασίλειος Ζηδιανάκης: </w:t>
      </w:r>
      <w:r w:rsidRPr="00770E07">
        <w:rPr>
          <w:rFonts w:ascii="Arial" w:hAnsi="Arial" w:cs="Arial"/>
          <w:sz w:val="16"/>
          <w:szCs w:val="16"/>
        </w:rPr>
        <w:t>Αναισθησιολόγος-</w:t>
      </w:r>
      <w:proofErr w:type="spellStart"/>
      <w:r w:rsidRPr="00770E07">
        <w:rPr>
          <w:rFonts w:ascii="Arial" w:hAnsi="Arial" w:cs="Arial"/>
          <w:sz w:val="16"/>
          <w:szCs w:val="16"/>
        </w:rPr>
        <w:t>Εντατικόλογος</w:t>
      </w:r>
      <w:proofErr w:type="spellEnd"/>
      <w:r w:rsidRPr="00770E07">
        <w:rPr>
          <w:rFonts w:ascii="Arial" w:hAnsi="Arial" w:cs="Arial"/>
          <w:sz w:val="16"/>
          <w:szCs w:val="16"/>
        </w:rPr>
        <w:t xml:space="preserve">, Διευθυντής, </w:t>
      </w:r>
      <w:r w:rsidRPr="00770E07">
        <w:rPr>
          <w:rFonts w:ascii="Arial" w:hAnsi="Arial" w:cs="Arial"/>
          <w:bCs/>
          <w:sz w:val="16"/>
          <w:szCs w:val="16"/>
        </w:rPr>
        <w:t>Παν/</w:t>
      </w:r>
      <w:proofErr w:type="spellStart"/>
      <w:r w:rsidRPr="00770E07">
        <w:rPr>
          <w:rFonts w:ascii="Arial" w:hAnsi="Arial" w:cs="Arial"/>
          <w:bCs/>
          <w:sz w:val="16"/>
          <w:szCs w:val="16"/>
        </w:rPr>
        <w:t>κή</w:t>
      </w:r>
      <w:proofErr w:type="spellEnd"/>
      <w:r w:rsidRPr="00770E07">
        <w:rPr>
          <w:rFonts w:ascii="Arial" w:hAnsi="Arial" w:cs="Arial"/>
          <w:bCs/>
          <w:sz w:val="16"/>
          <w:szCs w:val="16"/>
        </w:rPr>
        <w:t xml:space="preserve"> ΜΕΘ ΓΟΝΚ «ΟΙ ΑΓΙΟΙ ΑΝΑΡΓΥΡΟΙ»</w:t>
      </w:r>
      <w:r w:rsidRPr="00770E07">
        <w:rPr>
          <w:rFonts w:ascii="Arial" w:hAnsi="Arial" w:cs="Arial"/>
          <w:b/>
          <w:bCs/>
          <w:sz w:val="16"/>
          <w:szCs w:val="16"/>
        </w:rPr>
        <w:t xml:space="preserve">     </w:t>
      </w:r>
    </w:p>
    <w:p w:rsidR="002E2AD1" w:rsidRPr="00770E07" w:rsidRDefault="002E2AD1" w:rsidP="002E2AD1">
      <w:pPr>
        <w:suppressAutoHyphens/>
        <w:jc w:val="both"/>
        <w:rPr>
          <w:rFonts w:ascii="Arial" w:hAnsi="Arial" w:cs="Arial"/>
          <w:sz w:val="16"/>
          <w:szCs w:val="16"/>
          <w:lang w:eastAsia="ar-SA"/>
        </w:rPr>
      </w:pPr>
      <w:r w:rsidRPr="00770E07">
        <w:rPr>
          <w:rFonts w:ascii="Arial" w:hAnsi="Arial" w:cs="Arial"/>
          <w:b/>
          <w:sz w:val="16"/>
          <w:szCs w:val="16"/>
          <w:lang w:eastAsia="ar-SA"/>
        </w:rPr>
        <w:t xml:space="preserve">Σπυρίδων </w:t>
      </w:r>
      <w:proofErr w:type="spellStart"/>
      <w:r w:rsidRPr="00770E07">
        <w:rPr>
          <w:rFonts w:ascii="Arial" w:hAnsi="Arial" w:cs="Arial"/>
          <w:b/>
          <w:sz w:val="16"/>
          <w:szCs w:val="16"/>
          <w:lang w:eastAsia="ar-SA"/>
        </w:rPr>
        <w:t>Ζόμπολος</w:t>
      </w:r>
      <w:proofErr w:type="spellEnd"/>
      <w:r w:rsidRPr="00770E07">
        <w:rPr>
          <w:rFonts w:ascii="Arial" w:hAnsi="Arial" w:cs="Arial"/>
          <w:b/>
          <w:sz w:val="16"/>
          <w:szCs w:val="16"/>
          <w:lang w:eastAsia="ar-SA"/>
        </w:rPr>
        <w:t>:</w:t>
      </w:r>
      <w:r w:rsidR="00824F4D" w:rsidRPr="00770E07">
        <w:rPr>
          <w:rFonts w:ascii="Arial" w:hAnsi="Arial" w:cs="Arial"/>
          <w:sz w:val="16"/>
          <w:szCs w:val="16"/>
          <w:lang w:eastAsia="ar-SA"/>
        </w:rPr>
        <w:t xml:space="preserve"> Καρδιολόγος</w:t>
      </w:r>
    </w:p>
    <w:p w:rsidR="004C1540" w:rsidRPr="00770E07" w:rsidRDefault="00B0643B" w:rsidP="00116753">
      <w:pPr>
        <w:jc w:val="both"/>
        <w:outlineLvl w:val="0"/>
        <w:rPr>
          <w:rFonts w:ascii="Arial" w:hAnsi="Arial" w:cs="Arial"/>
          <w:sz w:val="16"/>
          <w:szCs w:val="16"/>
        </w:rPr>
      </w:pPr>
      <w:r w:rsidRPr="00770E07">
        <w:rPr>
          <w:rFonts w:ascii="Arial" w:hAnsi="Arial" w:cs="Arial"/>
          <w:b/>
          <w:sz w:val="16"/>
          <w:szCs w:val="16"/>
        </w:rPr>
        <w:t xml:space="preserve">Ανδρέας </w:t>
      </w:r>
      <w:r w:rsidR="004C1540" w:rsidRPr="00770E07">
        <w:rPr>
          <w:rFonts w:ascii="Arial" w:hAnsi="Arial" w:cs="Arial"/>
          <w:b/>
          <w:sz w:val="16"/>
          <w:szCs w:val="16"/>
        </w:rPr>
        <w:t>Θαλασσινός:</w:t>
      </w:r>
      <w:r w:rsidR="006438C8" w:rsidRPr="00770E07">
        <w:rPr>
          <w:rFonts w:ascii="Arial" w:hAnsi="Arial" w:cs="Arial"/>
          <w:b/>
          <w:sz w:val="16"/>
          <w:szCs w:val="16"/>
        </w:rPr>
        <w:t xml:space="preserve"> </w:t>
      </w:r>
      <w:proofErr w:type="spellStart"/>
      <w:r w:rsidR="006438C8" w:rsidRPr="00770E07">
        <w:rPr>
          <w:rFonts w:ascii="Arial" w:hAnsi="Arial" w:cs="Arial"/>
          <w:sz w:val="16"/>
          <w:szCs w:val="16"/>
        </w:rPr>
        <w:t>Εργοθεραπευτής</w:t>
      </w:r>
      <w:proofErr w:type="spellEnd"/>
      <w:r w:rsidR="006438C8" w:rsidRPr="00770E07">
        <w:rPr>
          <w:rFonts w:ascii="Arial" w:hAnsi="Arial" w:cs="Arial"/>
          <w:sz w:val="16"/>
          <w:szCs w:val="16"/>
        </w:rPr>
        <w:t xml:space="preserve"> </w:t>
      </w:r>
      <w:r w:rsidR="005D11FF" w:rsidRPr="00770E07">
        <w:rPr>
          <w:rFonts w:ascii="Arial" w:hAnsi="Arial" w:cs="Arial"/>
          <w:sz w:val="16"/>
          <w:szCs w:val="16"/>
        </w:rPr>
        <w:t xml:space="preserve"> «</w:t>
      </w:r>
      <w:r w:rsidR="006438C8" w:rsidRPr="00770E07">
        <w:rPr>
          <w:rFonts w:ascii="Arial" w:hAnsi="Arial" w:cs="Arial"/>
          <w:sz w:val="16"/>
          <w:szCs w:val="16"/>
        </w:rPr>
        <w:t>ΔΙΑΠΛΑΣΗ</w:t>
      </w:r>
      <w:r w:rsidR="005D11FF" w:rsidRPr="00770E07">
        <w:rPr>
          <w:rFonts w:ascii="Arial" w:hAnsi="Arial" w:cs="Arial"/>
          <w:sz w:val="16"/>
          <w:szCs w:val="16"/>
        </w:rPr>
        <w:t>»</w:t>
      </w:r>
    </w:p>
    <w:p w:rsidR="00FF3998" w:rsidRPr="00770E07" w:rsidRDefault="00B0643B" w:rsidP="00116753">
      <w:pPr>
        <w:jc w:val="both"/>
        <w:outlineLvl w:val="0"/>
        <w:rPr>
          <w:rFonts w:ascii="Arial" w:hAnsi="Arial" w:cs="Arial"/>
          <w:sz w:val="16"/>
          <w:szCs w:val="16"/>
        </w:rPr>
      </w:pPr>
      <w:r w:rsidRPr="00770E07">
        <w:rPr>
          <w:rFonts w:ascii="Arial" w:hAnsi="Arial" w:cs="Arial"/>
          <w:sz w:val="16"/>
          <w:szCs w:val="16"/>
        </w:rPr>
        <w:t xml:space="preserve">Εμμανουήλ </w:t>
      </w:r>
      <w:proofErr w:type="spellStart"/>
      <w:r w:rsidRPr="00770E07">
        <w:rPr>
          <w:rFonts w:ascii="Arial" w:hAnsi="Arial" w:cs="Arial"/>
          <w:sz w:val="16"/>
          <w:szCs w:val="16"/>
        </w:rPr>
        <w:t>Ιερωνυμάκης</w:t>
      </w:r>
      <w:proofErr w:type="spellEnd"/>
      <w:r w:rsidRPr="00770E07">
        <w:rPr>
          <w:rFonts w:ascii="Arial" w:hAnsi="Arial" w:cs="Arial"/>
          <w:sz w:val="16"/>
          <w:szCs w:val="16"/>
        </w:rPr>
        <w:t>: ΩΡΛ, ΩΡΛ Τμήμα ΓΝ Μεσσηνίας-ΝΜ Καλαμάτας</w:t>
      </w:r>
    </w:p>
    <w:p w:rsidR="002D7309" w:rsidRPr="00770E07" w:rsidRDefault="002D7309" w:rsidP="00116753">
      <w:pPr>
        <w:jc w:val="both"/>
        <w:outlineLvl w:val="0"/>
        <w:rPr>
          <w:rFonts w:ascii="Arial" w:hAnsi="Arial" w:cs="Arial"/>
          <w:bCs/>
          <w:sz w:val="16"/>
          <w:szCs w:val="16"/>
        </w:rPr>
      </w:pPr>
      <w:r w:rsidRPr="00770E07">
        <w:rPr>
          <w:rFonts w:ascii="Arial" w:hAnsi="Arial" w:cs="Arial"/>
          <w:b/>
          <w:bCs/>
          <w:sz w:val="16"/>
          <w:szCs w:val="16"/>
        </w:rPr>
        <w:t>Γεώργιος Καλαφάτης:</w:t>
      </w:r>
      <w:r w:rsidR="00B763FB" w:rsidRPr="00770E07">
        <w:rPr>
          <w:rFonts w:ascii="Arial" w:hAnsi="Arial" w:cs="Arial"/>
          <w:bCs/>
          <w:sz w:val="16"/>
          <w:szCs w:val="16"/>
        </w:rPr>
        <w:t xml:space="preserve"> </w:t>
      </w:r>
      <w:r w:rsidR="00AA260C" w:rsidRPr="00770E07">
        <w:rPr>
          <w:rFonts w:ascii="Arial" w:hAnsi="Arial" w:cs="Arial"/>
          <w:bCs/>
          <w:sz w:val="16"/>
          <w:szCs w:val="16"/>
        </w:rPr>
        <w:t>Χειρουργός</w:t>
      </w:r>
    </w:p>
    <w:p w:rsidR="00B763FB" w:rsidRPr="00770E07" w:rsidRDefault="00B0643B" w:rsidP="00116753">
      <w:pPr>
        <w:jc w:val="both"/>
        <w:outlineLvl w:val="0"/>
        <w:rPr>
          <w:rFonts w:ascii="Arial" w:hAnsi="Arial" w:cs="Arial"/>
          <w:sz w:val="16"/>
          <w:szCs w:val="16"/>
        </w:rPr>
      </w:pPr>
      <w:r w:rsidRPr="00770E07">
        <w:rPr>
          <w:rFonts w:ascii="Arial" w:hAnsi="Arial" w:cs="Arial"/>
          <w:b/>
          <w:sz w:val="16"/>
          <w:szCs w:val="16"/>
        </w:rPr>
        <w:t>Παναγιώτης Καλοφωλιάς:</w:t>
      </w:r>
      <w:r w:rsidRPr="00770E07">
        <w:rPr>
          <w:rFonts w:ascii="Arial" w:hAnsi="Arial" w:cs="Arial"/>
          <w:sz w:val="16"/>
          <w:szCs w:val="16"/>
        </w:rPr>
        <w:t xml:space="preserve"> Χειρουργός, </w:t>
      </w:r>
      <w:r w:rsidR="008A453B" w:rsidRPr="00770E07">
        <w:rPr>
          <w:rFonts w:ascii="Arial" w:hAnsi="Arial" w:cs="Arial"/>
          <w:sz w:val="16"/>
          <w:szCs w:val="16"/>
        </w:rPr>
        <w:t>Διευθυντής</w:t>
      </w:r>
      <w:r w:rsidRPr="00770E07">
        <w:rPr>
          <w:rFonts w:ascii="Arial" w:hAnsi="Arial" w:cs="Arial"/>
          <w:sz w:val="16"/>
          <w:szCs w:val="16"/>
        </w:rPr>
        <w:t xml:space="preserve"> Χειρ. Κλινικής ΓΝΜ-ΝΜ Κυπαρισσίας </w:t>
      </w:r>
    </w:p>
    <w:p w:rsidR="000657F2" w:rsidRPr="00770E07" w:rsidRDefault="00B0643B" w:rsidP="00770E07">
      <w:pPr>
        <w:jc w:val="both"/>
        <w:rPr>
          <w:rFonts w:ascii="Arial" w:hAnsi="Arial" w:cs="Arial"/>
          <w:sz w:val="16"/>
          <w:szCs w:val="16"/>
        </w:rPr>
      </w:pPr>
      <w:r w:rsidRPr="00770E07">
        <w:rPr>
          <w:rFonts w:ascii="Arial" w:hAnsi="Arial" w:cs="Arial"/>
          <w:b/>
          <w:sz w:val="16"/>
          <w:szCs w:val="16"/>
        </w:rPr>
        <w:t xml:space="preserve">Αλεξάνδρα </w:t>
      </w:r>
      <w:proofErr w:type="spellStart"/>
      <w:r w:rsidRPr="00770E07">
        <w:rPr>
          <w:rFonts w:ascii="Arial" w:hAnsi="Arial" w:cs="Arial"/>
          <w:b/>
          <w:sz w:val="16"/>
          <w:szCs w:val="16"/>
        </w:rPr>
        <w:t>Καραβασίλη</w:t>
      </w:r>
      <w:proofErr w:type="spellEnd"/>
      <w:r w:rsidRPr="00770E07">
        <w:rPr>
          <w:rFonts w:ascii="Arial" w:hAnsi="Arial" w:cs="Arial"/>
          <w:b/>
          <w:sz w:val="16"/>
          <w:szCs w:val="16"/>
        </w:rPr>
        <w:t xml:space="preserve">: </w:t>
      </w:r>
      <w:proofErr w:type="spellStart"/>
      <w:r w:rsidR="00B32A4F" w:rsidRPr="00770E07">
        <w:rPr>
          <w:rFonts w:ascii="Arial" w:hAnsi="Arial" w:cs="Arial"/>
          <w:sz w:val="16"/>
          <w:szCs w:val="16"/>
        </w:rPr>
        <w:t>Φυσ</w:t>
      </w:r>
      <w:r w:rsidR="00BE008C" w:rsidRPr="00770E07">
        <w:rPr>
          <w:rFonts w:ascii="Arial" w:hAnsi="Arial" w:cs="Arial"/>
          <w:sz w:val="16"/>
          <w:szCs w:val="16"/>
        </w:rPr>
        <w:t>ίατρος</w:t>
      </w:r>
      <w:proofErr w:type="spellEnd"/>
      <w:r w:rsidR="00100621" w:rsidRPr="00770E07">
        <w:rPr>
          <w:rFonts w:ascii="Arial" w:hAnsi="Arial" w:cs="Arial"/>
          <w:sz w:val="16"/>
          <w:szCs w:val="16"/>
        </w:rPr>
        <w:t>,</w:t>
      </w:r>
      <w:r w:rsidR="00100621" w:rsidRPr="00770E07">
        <w:rPr>
          <w:rFonts w:ascii="Arial" w:hAnsi="Arial" w:cs="Arial"/>
          <w:b/>
          <w:sz w:val="16"/>
          <w:szCs w:val="16"/>
        </w:rPr>
        <w:t xml:space="preserve"> </w:t>
      </w:r>
      <w:proofErr w:type="spellStart"/>
      <w:r w:rsidR="00100621" w:rsidRPr="00770E07">
        <w:rPr>
          <w:rFonts w:ascii="Arial" w:hAnsi="Arial" w:cs="Arial"/>
          <w:sz w:val="16"/>
          <w:szCs w:val="16"/>
        </w:rPr>
        <w:t>Επ.Διευθύντρια</w:t>
      </w:r>
      <w:proofErr w:type="spellEnd"/>
      <w:r w:rsidR="00100621" w:rsidRPr="00770E07">
        <w:rPr>
          <w:rFonts w:ascii="Arial" w:hAnsi="Arial" w:cs="Arial"/>
          <w:sz w:val="16"/>
          <w:szCs w:val="16"/>
        </w:rPr>
        <w:t xml:space="preserve"> ΚΑΑ «ΔΙΑΠΛΑΣΗ»</w:t>
      </w:r>
    </w:p>
    <w:p w:rsidR="008E6DA4" w:rsidRPr="00770E07" w:rsidRDefault="008E6DA4" w:rsidP="008E6DA4">
      <w:pPr>
        <w:jc w:val="both"/>
        <w:outlineLvl w:val="0"/>
        <w:rPr>
          <w:rFonts w:ascii="Arial" w:hAnsi="Arial" w:cs="Arial"/>
          <w:b/>
          <w:sz w:val="16"/>
          <w:szCs w:val="16"/>
        </w:rPr>
      </w:pPr>
      <w:r w:rsidRPr="00770E07">
        <w:rPr>
          <w:rFonts w:ascii="Arial" w:hAnsi="Arial" w:cs="Arial"/>
          <w:b/>
          <w:sz w:val="16"/>
          <w:szCs w:val="16"/>
        </w:rPr>
        <w:t xml:space="preserve">Αικατερίνη </w:t>
      </w:r>
      <w:proofErr w:type="spellStart"/>
      <w:r w:rsidRPr="00770E07">
        <w:rPr>
          <w:rFonts w:ascii="Arial" w:hAnsi="Arial" w:cs="Arial"/>
          <w:b/>
          <w:sz w:val="16"/>
          <w:szCs w:val="16"/>
        </w:rPr>
        <w:t>Κατρακάζου</w:t>
      </w:r>
      <w:proofErr w:type="spellEnd"/>
      <w:r w:rsidRPr="00770E07">
        <w:rPr>
          <w:rFonts w:ascii="Arial" w:hAnsi="Arial" w:cs="Arial"/>
          <w:b/>
          <w:sz w:val="16"/>
          <w:szCs w:val="16"/>
        </w:rPr>
        <w:t xml:space="preserve">: </w:t>
      </w:r>
      <w:r w:rsidRPr="00770E07">
        <w:rPr>
          <w:rFonts w:ascii="Arial" w:hAnsi="Arial" w:cs="Arial"/>
          <w:sz w:val="16"/>
          <w:szCs w:val="16"/>
        </w:rPr>
        <w:t>Αναισθησιολόγος, Αναισθησιολογικό Τμήμα</w:t>
      </w:r>
      <w:r w:rsidRPr="00770E07">
        <w:rPr>
          <w:rFonts w:ascii="Arial" w:hAnsi="Arial" w:cs="Arial"/>
          <w:b/>
          <w:sz w:val="16"/>
          <w:szCs w:val="16"/>
        </w:rPr>
        <w:t xml:space="preserve"> </w:t>
      </w:r>
      <w:r w:rsidRPr="00770E07">
        <w:rPr>
          <w:rFonts w:ascii="Arial" w:hAnsi="Arial" w:cs="Arial"/>
          <w:sz w:val="16"/>
          <w:szCs w:val="16"/>
          <w:lang w:eastAsia="ar-SA"/>
        </w:rPr>
        <w:t>ΓΝ Μεσσηνίας-ΝΜ Καλαμάτας</w:t>
      </w:r>
    </w:p>
    <w:p w:rsidR="0004440C" w:rsidRPr="00770E07" w:rsidRDefault="00770E07" w:rsidP="00116753">
      <w:pPr>
        <w:jc w:val="both"/>
        <w:outlineLvl w:val="0"/>
        <w:rPr>
          <w:rFonts w:ascii="Arial" w:hAnsi="Arial" w:cs="Arial"/>
          <w:sz w:val="16"/>
          <w:szCs w:val="16"/>
        </w:rPr>
      </w:pPr>
      <w:r>
        <w:rPr>
          <w:rFonts w:ascii="Arial" w:hAnsi="Arial" w:cs="Arial"/>
          <w:b/>
          <w:sz w:val="16"/>
          <w:szCs w:val="16"/>
        </w:rPr>
        <w:t xml:space="preserve">Θεόδωρος </w:t>
      </w:r>
      <w:r w:rsidR="0004440C" w:rsidRPr="00770E07">
        <w:rPr>
          <w:rFonts w:ascii="Arial" w:hAnsi="Arial" w:cs="Arial"/>
          <w:b/>
          <w:sz w:val="16"/>
          <w:szCs w:val="16"/>
        </w:rPr>
        <w:t>Κατσούλας:</w:t>
      </w:r>
      <w:r>
        <w:rPr>
          <w:rFonts w:ascii="Arial" w:hAnsi="Arial" w:cs="Arial"/>
          <w:b/>
          <w:sz w:val="16"/>
          <w:szCs w:val="16"/>
        </w:rPr>
        <w:t xml:space="preserve"> </w:t>
      </w:r>
      <w:proofErr w:type="spellStart"/>
      <w:r w:rsidR="0004440C" w:rsidRPr="00770E07">
        <w:rPr>
          <w:rFonts w:ascii="Arial" w:hAnsi="Arial" w:cs="Arial"/>
          <w:sz w:val="16"/>
          <w:szCs w:val="16"/>
        </w:rPr>
        <w:t>Επικ.Καθηγητής</w:t>
      </w:r>
      <w:proofErr w:type="spellEnd"/>
      <w:r w:rsidR="0004440C" w:rsidRPr="00770E07">
        <w:rPr>
          <w:rFonts w:ascii="Arial" w:hAnsi="Arial" w:cs="Arial"/>
          <w:sz w:val="16"/>
          <w:szCs w:val="16"/>
        </w:rPr>
        <w:t xml:space="preserve"> </w:t>
      </w:r>
      <w:bookmarkStart w:id="0" w:name="_GoBack"/>
      <w:bookmarkEnd w:id="0"/>
      <w:r w:rsidR="0004440C" w:rsidRPr="00770E07">
        <w:rPr>
          <w:rFonts w:ascii="Arial" w:hAnsi="Arial" w:cs="Arial"/>
          <w:sz w:val="16"/>
          <w:szCs w:val="16"/>
        </w:rPr>
        <w:t>Τμήματος Νοσηλευτικής ΕΚΠΑ, Παν/</w:t>
      </w:r>
      <w:proofErr w:type="spellStart"/>
      <w:r w:rsidR="0004440C" w:rsidRPr="00770E07">
        <w:rPr>
          <w:rFonts w:ascii="Arial" w:hAnsi="Arial" w:cs="Arial"/>
          <w:sz w:val="16"/>
          <w:szCs w:val="16"/>
        </w:rPr>
        <w:t>κή</w:t>
      </w:r>
      <w:proofErr w:type="spellEnd"/>
      <w:r w:rsidR="0004440C" w:rsidRPr="00770E07">
        <w:rPr>
          <w:rFonts w:ascii="Arial" w:hAnsi="Arial" w:cs="Arial"/>
          <w:sz w:val="16"/>
          <w:szCs w:val="16"/>
        </w:rPr>
        <w:t xml:space="preserve"> ΜΕΘ ΓΟΝΚ «ΟΙ ΑΓΙΟΙ ΑΝΑΡΓΥΡΟΙ»   </w:t>
      </w:r>
    </w:p>
    <w:p w:rsidR="00116753" w:rsidRPr="00770E07" w:rsidRDefault="00C23446" w:rsidP="00116753">
      <w:pPr>
        <w:jc w:val="both"/>
        <w:outlineLvl w:val="0"/>
        <w:rPr>
          <w:rFonts w:ascii="Arial" w:hAnsi="Arial" w:cs="Arial"/>
          <w:sz w:val="16"/>
          <w:szCs w:val="16"/>
        </w:rPr>
      </w:pPr>
      <w:r w:rsidRPr="00770E07">
        <w:rPr>
          <w:rFonts w:ascii="Arial" w:hAnsi="Arial" w:cs="Arial"/>
          <w:b/>
          <w:sz w:val="16"/>
          <w:szCs w:val="16"/>
        </w:rPr>
        <w:t xml:space="preserve">Γεώργιος </w:t>
      </w:r>
      <w:proofErr w:type="spellStart"/>
      <w:r w:rsidR="00116753" w:rsidRPr="00770E07">
        <w:rPr>
          <w:rFonts w:ascii="Arial" w:hAnsi="Arial" w:cs="Arial"/>
          <w:b/>
          <w:sz w:val="16"/>
          <w:szCs w:val="16"/>
        </w:rPr>
        <w:t>Κουδούνης</w:t>
      </w:r>
      <w:proofErr w:type="spellEnd"/>
      <w:r w:rsidR="00116753" w:rsidRPr="00770E07">
        <w:rPr>
          <w:rFonts w:ascii="Arial" w:hAnsi="Arial" w:cs="Arial"/>
          <w:b/>
          <w:sz w:val="16"/>
          <w:szCs w:val="16"/>
        </w:rPr>
        <w:t>:</w:t>
      </w:r>
      <w:r w:rsidR="00AA260C" w:rsidRPr="00770E07">
        <w:rPr>
          <w:rFonts w:ascii="Arial" w:hAnsi="Arial" w:cs="Arial"/>
          <w:b/>
          <w:sz w:val="16"/>
          <w:szCs w:val="16"/>
        </w:rPr>
        <w:t xml:space="preserve"> </w:t>
      </w:r>
      <w:r w:rsidR="00AA260C" w:rsidRPr="00770E07">
        <w:rPr>
          <w:rFonts w:ascii="Arial" w:hAnsi="Arial" w:cs="Arial"/>
          <w:sz w:val="16"/>
          <w:szCs w:val="16"/>
        </w:rPr>
        <w:t>Καρδιολόγος</w:t>
      </w:r>
      <w:r w:rsidR="005B3B2D" w:rsidRPr="00770E07">
        <w:rPr>
          <w:rFonts w:ascii="Arial" w:hAnsi="Arial" w:cs="Arial"/>
          <w:sz w:val="16"/>
          <w:szCs w:val="16"/>
          <w:lang w:eastAsia="ar-SA"/>
        </w:rPr>
        <w:t xml:space="preserve">, Διευθυντής Καρδιολογικού Τμήματος </w:t>
      </w:r>
      <w:r w:rsidR="00AA260C" w:rsidRPr="00770E07">
        <w:rPr>
          <w:rFonts w:ascii="Arial" w:hAnsi="Arial" w:cs="Arial"/>
          <w:sz w:val="16"/>
          <w:szCs w:val="16"/>
          <w:lang w:eastAsia="ar-SA"/>
        </w:rPr>
        <w:t>ΓΝ Μεσσηνίας-ΝΜ Καλαμάτας</w:t>
      </w:r>
    </w:p>
    <w:p w:rsidR="004C1540" w:rsidRPr="00770E07" w:rsidRDefault="00C23446" w:rsidP="004C1540">
      <w:pPr>
        <w:jc w:val="both"/>
        <w:outlineLvl w:val="0"/>
        <w:rPr>
          <w:rFonts w:ascii="Arial" w:hAnsi="Arial" w:cs="Arial"/>
          <w:sz w:val="16"/>
          <w:szCs w:val="16"/>
        </w:rPr>
      </w:pPr>
      <w:r w:rsidRPr="00770E07">
        <w:rPr>
          <w:rFonts w:ascii="Arial" w:hAnsi="Arial" w:cs="Arial"/>
          <w:b/>
          <w:sz w:val="16"/>
          <w:szCs w:val="16"/>
        </w:rPr>
        <w:t xml:space="preserve">Βασιλική </w:t>
      </w:r>
      <w:proofErr w:type="spellStart"/>
      <w:r w:rsidR="004C1540" w:rsidRPr="00770E07">
        <w:rPr>
          <w:rFonts w:ascii="Arial" w:hAnsi="Arial" w:cs="Arial"/>
          <w:b/>
          <w:sz w:val="16"/>
          <w:szCs w:val="16"/>
        </w:rPr>
        <w:t>Κουλούρη</w:t>
      </w:r>
      <w:proofErr w:type="spellEnd"/>
      <w:r w:rsidR="00824F4D" w:rsidRPr="00770E07">
        <w:rPr>
          <w:rFonts w:ascii="Arial" w:hAnsi="Arial" w:cs="Arial"/>
          <w:b/>
          <w:sz w:val="16"/>
          <w:szCs w:val="16"/>
        </w:rPr>
        <w:t>:</w:t>
      </w:r>
      <w:r w:rsidR="00AA260C" w:rsidRPr="00770E07">
        <w:rPr>
          <w:rFonts w:ascii="Arial" w:hAnsi="Arial" w:cs="Arial"/>
          <w:b/>
          <w:sz w:val="16"/>
          <w:szCs w:val="16"/>
        </w:rPr>
        <w:t xml:space="preserve"> </w:t>
      </w:r>
      <w:r w:rsidR="00AA260C" w:rsidRPr="00770E07">
        <w:rPr>
          <w:rFonts w:ascii="Arial" w:hAnsi="Arial" w:cs="Arial"/>
          <w:sz w:val="16"/>
          <w:szCs w:val="16"/>
        </w:rPr>
        <w:t xml:space="preserve">Νοσηλεύτρια </w:t>
      </w:r>
      <w:proofErr w:type="spellStart"/>
      <w:r w:rsidR="00AA260C" w:rsidRPr="00770E07">
        <w:rPr>
          <w:rFonts w:ascii="Arial" w:hAnsi="Arial" w:cs="Arial"/>
          <w:sz w:val="16"/>
          <w:szCs w:val="16"/>
        </w:rPr>
        <w:t>Μεσσήνιον</w:t>
      </w:r>
      <w:proofErr w:type="spellEnd"/>
      <w:r w:rsidR="00AA260C" w:rsidRPr="00770E07">
        <w:rPr>
          <w:rFonts w:ascii="Arial" w:hAnsi="Arial" w:cs="Arial"/>
          <w:sz w:val="16"/>
          <w:szCs w:val="16"/>
        </w:rPr>
        <w:t xml:space="preserve"> Θεραπευτήριο </w:t>
      </w:r>
      <w:r w:rsidR="006F64C2" w:rsidRPr="00770E07">
        <w:rPr>
          <w:rFonts w:ascii="Arial" w:hAnsi="Arial" w:cs="Arial"/>
          <w:sz w:val="16"/>
          <w:szCs w:val="16"/>
        </w:rPr>
        <w:t>«</w:t>
      </w:r>
      <w:r w:rsidR="00AA260C" w:rsidRPr="00770E07">
        <w:rPr>
          <w:rFonts w:ascii="Arial" w:hAnsi="Arial" w:cs="Arial"/>
          <w:sz w:val="16"/>
          <w:szCs w:val="16"/>
        </w:rPr>
        <w:t>ΛΗΤΩ</w:t>
      </w:r>
      <w:r w:rsidR="006F64C2" w:rsidRPr="00770E07">
        <w:rPr>
          <w:rFonts w:ascii="Arial" w:hAnsi="Arial" w:cs="Arial"/>
          <w:sz w:val="16"/>
          <w:szCs w:val="16"/>
        </w:rPr>
        <w:t>»</w:t>
      </w:r>
    </w:p>
    <w:p w:rsidR="00FF413C" w:rsidRPr="00770E07" w:rsidRDefault="00FF413C" w:rsidP="00101D39">
      <w:pPr>
        <w:autoSpaceDE w:val="0"/>
        <w:autoSpaceDN w:val="0"/>
        <w:adjustRightInd w:val="0"/>
        <w:jc w:val="both"/>
        <w:rPr>
          <w:rFonts w:ascii="Arial" w:hAnsi="Arial" w:cs="Arial"/>
          <w:sz w:val="16"/>
          <w:szCs w:val="16"/>
        </w:rPr>
      </w:pPr>
      <w:r w:rsidRPr="00770E07">
        <w:rPr>
          <w:rFonts w:ascii="Arial" w:hAnsi="Arial" w:cs="Arial"/>
          <w:b/>
          <w:sz w:val="16"/>
          <w:szCs w:val="16"/>
        </w:rPr>
        <w:t xml:space="preserve">Παναγιώτης Κουσούλης: </w:t>
      </w:r>
      <w:r w:rsidRPr="00770E07">
        <w:rPr>
          <w:rFonts w:ascii="Arial" w:hAnsi="Arial" w:cs="Arial"/>
          <w:sz w:val="16"/>
          <w:szCs w:val="16"/>
        </w:rPr>
        <w:t>Χειρουργός Ω</w:t>
      </w:r>
      <w:r w:rsidR="00FE6E80" w:rsidRPr="00770E07">
        <w:rPr>
          <w:rFonts w:ascii="Arial" w:hAnsi="Arial" w:cs="Arial"/>
          <w:sz w:val="16"/>
          <w:szCs w:val="16"/>
        </w:rPr>
        <w:t>ΡΛ</w:t>
      </w:r>
      <w:r w:rsidRPr="00770E07">
        <w:rPr>
          <w:rFonts w:ascii="Arial" w:hAnsi="Arial" w:cs="Arial"/>
          <w:sz w:val="16"/>
          <w:szCs w:val="16"/>
        </w:rPr>
        <w:t xml:space="preserve">, Ιπτάμενος ιατρός Πολεμικής Αεροπορίας  </w:t>
      </w:r>
    </w:p>
    <w:p w:rsidR="004C1540" w:rsidRPr="00770E07" w:rsidRDefault="00AA260C" w:rsidP="004C1540">
      <w:pPr>
        <w:jc w:val="both"/>
        <w:outlineLvl w:val="0"/>
        <w:rPr>
          <w:rFonts w:ascii="Arial" w:hAnsi="Arial" w:cs="Arial"/>
          <w:b/>
          <w:sz w:val="16"/>
          <w:szCs w:val="16"/>
        </w:rPr>
      </w:pPr>
      <w:r w:rsidRPr="00770E07">
        <w:rPr>
          <w:rFonts w:ascii="Arial" w:hAnsi="Arial" w:cs="Arial"/>
          <w:b/>
          <w:sz w:val="16"/>
          <w:szCs w:val="16"/>
        </w:rPr>
        <w:t>Αικατερίνη</w:t>
      </w:r>
      <w:r w:rsidR="004C1540" w:rsidRPr="00770E07">
        <w:rPr>
          <w:rFonts w:ascii="Arial" w:hAnsi="Arial" w:cs="Arial"/>
          <w:b/>
          <w:sz w:val="16"/>
          <w:szCs w:val="16"/>
        </w:rPr>
        <w:t xml:space="preserve"> Κουτέλα</w:t>
      </w:r>
      <w:r w:rsidR="00824F4D" w:rsidRPr="00770E07">
        <w:rPr>
          <w:rFonts w:ascii="Arial" w:hAnsi="Arial" w:cs="Arial"/>
          <w:b/>
          <w:sz w:val="16"/>
          <w:szCs w:val="16"/>
        </w:rPr>
        <w:t>:</w:t>
      </w:r>
      <w:r w:rsidRPr="00770E07">
        <w:rPr>
          <w:rFonts w:ascii="Arial" w:hAnsi="Arial" w:cs="Arial"/>
          <w:b/>
          <w:sz w:val="16"/>
          <w:szCs w:val="16"/>
        </w:rPr>
        <w:t xml:space="preserve"> </w:t>
      </w:r>
      <w:r w:rsidRPr="00770E07">
        <w:rPr>
          <w:rFonts w:ascii="Arial" w:hAnsi="Arial" w:cs="Arial"/>
          <w:sz w:val="16"/>
          <w:szCs w:val="16"/>
        </w:rPr>
        <w:t>Νοσηλεύτρια ΠΕ Παθολογικού Τομέα</w:t>
      </w:r>
      <w:r w:rsidRPr="00770E07">
        <w:rPr>
          <w:rFonts w:ascii="Arial" w:hAnsi="Arial" w:cs="Arial"/>
          <w:sz w:val="16"/>
          <w:szCs w:val="16"/>
          <w:lang w:eastAsia="ar-SA"/>
        </w:rPr>
        <w:t xml:space="preserve"> </w:t>
      </w:r>
      <w:r w:rsidR="006F64C2" w:rsidRPr="00770E07">
        <w:rPr>
          <w:rFonts w:ascii="Arial" w:hAnsi="Arial" w:cs="Arial"/>
          <w:sz w:val="16"/>
          <w:szCs w:val="16"/>
          <w:lang w:eastAsia="ar-SA"/>
        </w:rPr>
        <w:t>ΓΝ Μεσσηνίας-</w:t>
      </w:r>
      <w:r w:rsidRPr="00770E07">
        <w:rPr>
          <w:rFonts w:ascii="Arial" w:hAnsi="Arial" w:cs="Arial"/>
          <w:sz w:val="16"/>
          <w:szCs w:val="16"/>
          <w:lang w:eastAsia="ar-SA"/>
        </w:rPr>
        <w:t>ΝΜ Καλαμάτας</w:t>
      </w:r>
    </w:p>
    <w:p w:rsidR="004C1540" w:rsidRPr="00770E07" w:rsidRDefault="00AA260C" w:rsidP="004C1540">
      <w:pPr>
        <w:jc w:val="both"/>
        <w:outlineLvl w:val="0"/>
        <w:rPr>
          <w:rFonts w:ascii="Arial" w:hAnsi="Arial" w:cs="Arial"/>
          <w:sz w:val="16"/>
          <w:szCs w:val="16"/>
        </w:rPr>
      </w:pPr>
      <w:r w:rsidRPr="00770E07">
        <w:rPr>
          <w:rFonts w:ascii="Arial" w:hAnsi="Arial" w:cs="Arial"/>
          <w:b/>
          <w:sz w:val="16"/>
          <w:szCs w:val="16"/>
        </w:rPr>
        <w:t>Χ</w:t>
      </w:r>
      <w:r w:rsidR="00C23446" w:rsidRPr="00770E07">
        <w:rPr>
          <w:rFonts w:ascii="Arial" w:hAnsi="Arial" w:cs="Arial"/>
          <w:b/>
          <w:sz w:val="16"/>
          <w:szCs w:val="16"/>
        </w:rPr>
        <w:t xml:space="preserve">αραλαμπία </w:t>
      </w:r>
      <w:r w:rsidR="004C1540" w:rsidRPr="00770E07">
        <w:rPr>
          <w:rFonts w:ascii="Arial" w:hAnsi="Arial" w:cs="Arial"/>
          <w:b/>
          <w:sz w:val="16"/>
          <w:szCs w:val="16"/>
        </w:rPr>
        <w:t>Κυριακοπούλου</w:t>
      </w:r>
      <w:r w:rsidR="00824F4D" w:rsidRPr="00770E07">
        <w:rPr>
          <w:rFonts w:ascii="Arial" w:hAnsi="Arial" w:cs="Arial"/>
          <w:b/>
          <w:sz w:val="16"/>
          <w:szCs w:val="16"/>
        </w:rPr>
        <w:t>:</w:t>
      </w:r>
      <w:r w:rsidRPr="00770E07">
        <w:rPr>
          <w:rFonts w:ascii="Arial" w:hAnsi="Arial" w:cs="Arial"/>
          <w:b/>
          <w:sz w:val="16"/>
          <w:szCs w:val="16"/>
        </w:rPr>
        <w:t xml:space="preserve"> </w:t>
      </w:r>
      <w:r w:rsidRPr="00770E07">
        <w:rPr>
          <w:rFonts w:ascii="Arial" w:hAnsi="Arial" w:cs="Arial"/>
          <w:sz w:val="16"/>
          <w:szCs w:val="16"/>
        </w:rPr>
        <w:t>Παιδίατρος</w:t>
      </w:r>
    </w:p>
    <w:p w:rsidR="0035271A" w:rsidRPr="00770E07" w:rsidRDefault="0035271A" w:rsidP="0035271A">
      <w:pPr>
        <w:jc w:val="both"/>
        <w:rPr>
          <w:rFonts w:ascii="Arial" w:hAnsi="Arial" w:cs="Arial"/>
          <w:sz w:val="16"/>
          <w:szCs w:val="16"/>
        </w:rPr>
      </w:pPr>
      <w:r w:rsidRPr="00770E07">
        <w:rPr>
          <w:rFonts w:ascii="Arial" w:hAnsi="Arial" w:cs="Arial"/>
          <w:b/>
          <w:sz w:val="16"/>
          <w:szCs w:val="16"/>
        </w:rPr>
        <w:t xml:space="preserve">Αικατερίνη Λαμπροπούλου: </w:t>
      </w:r>
      <w:r w:rsidRPr="00770E07">
        <w:rPr>
          <w:rFonts w:ascii="Arial" w:hAnsi="Arial" w:cs="Arial"/>
          <w:sz w:val="16"/>
          <w:szCs w:val="16"/>
        </w:rPr>
        <w:t>Αναισθησιολόγος, Πρόεδρος Ιατρικής Εταιρείας Μεσσηνίας</w:t>
      </w:r>
    </w:p>
    <w:p w:rsidR="00116753" w:rsidRPr="00770E07" w:rsidRDefault="004C1540" w:rsidP="00116753">
      <w:pPr>
        <w:jc w:val="both"/>
        <w:outlineLvl w:val="0"/>
        <w:rPr>
          <w:rFonts w:ascii="Arial" w:hAnsi="Arial" w:cs="Arial"/>
          <w:sz w:val="16"/>
          <w:szCs w:val="16"/>
        </w:rPr>
      </w:pPr>
      <w:proofErr w:type="spellStart"/>
      <w:r w:rsidRPr="00770E07">
        <w:rPr>
          <w:rFonts w:ascii="Arial" w:hAnsi="Arial" w:cs="Arial"/>
          <w:b/>
          <w:sz w:val="16"/>
          <w:szCs w:val="16"/>
        </w:rPr>
        <w:t>Λιζίκα</w:t>
      </w:r>
      <w:proofErr w:type="spellEnd"/>
      <w:r w:rsidRPr="00770E07">
        <w:rPr>
          <w:rFonts w:ascii="Arial" w:hAnsi="Arial" w:cs="Arial"/>
          <w:b/>
          <w:sz w:val="16"/>
          <w:szCs w:val="16"/>
        </w:rPr>
        <w:t xml:space="preserve"> Λουίζου: </w:t>
      </w:r>
      <w:r w:rsidRPr="00770E07">
        <w:rPr>
          <w:rFonts w:ascii="Arial" w:hAnsi="Arial" w:cs="Arial"/>
          <w:sz w:val="16"/>
          <w:szCs w:val="16"/>
        </w:rPr>
        <w:t>Νοσηλεύτρια ΤΕ, Προϊσταμένη Παν/</w:t>
      </w:r>
      <w:proofErr w:type="spellStart"/>
      <w:r w:rsidRPr="00770E07">
        <w:rPr>
          <w:rFonts w:ascii="Arial" w:hAnsi="Arial" w:cs="Arial"/>
          <w:sz w:val="16"/>
          <w:szCs w:val="16"/>
        </w:rPr>
        <w:t>κής</w:t>
      </w:r>
      <w:proofErr w:type="spellEnd"/>
      <w:r w:rsidRPr="00770E07">
        <w:rPr>
          <w:rFonts w:ascii="Arial" w:hAnsi="Arial" w:cs="Arial"/>
          <w:sz w:val="16"/>
          <w:szCs w:val="16"/>
        </w:rPr>
        <w:t xml:space="preserve"> ΜΕΘ ΓΟΝΚ «ΟΙ ΑΓΙΟΙ ΑΝΑΡΓΥΡΟΙ»</w:t>
      </w:r>
    </w:p>
    <w:p w:rsidR="006F7B6A" w:rsidRPr="00770E07" w:rsidRDefault="00B0643B" w:rsidP="00116753">
      <w:pPr>
        <w:jc w:val="both"/>
        <w:outlineLvl w:val="0"/>
        <w:rPr>
          <w:rFonts w:ascii="Arial" w:hAnsi="Arial" w:cs="Arial"/>
          <w:sz w:val="16"/>
          <w:szCs w:val="16"/>
        </w:rPr>
      </w:pPr>
      <w:r w:rsidRPr="00770E07">
        <w:rPr>
          <w:rFonts w:ascii="Arial" w:hAnsi="Arial" w:cs="Arial"/>
          <w:b/>
          <w:sz w:val="16"/>
          <w:szCs w:val="16"/>
        </w:rPr>
        <w:t xml:space="preserve">Εμμανουήλ </w:t>
      </w:r>
      <w:proofErr w:type="spellStart"/>
      <w:r w:rsidRPr="00770E07">
        <w:rPr>
          <w:rFonts w:ascii="Arial" w:hAnsi="Arial" w:cs="Arial"/>
          <w:b/>
          <w:sz w:val="16"/>
          <w:szCs w:val="16"/>
        </w:rPr>
        <w:t>Μάκαρης</w:t>
      </w:r>
      <w:proofErr w:type="spellEnd"/>
      <w:r w:rsidRPr="00770E07">
        <w:rPr>
          <w:rFonts w:ascii="Arial" w:hAnsi="Arial" w:cs="Arial"/>
          <w:b/>
          <w:sz w:val="16"/>
          <w:szCs w:val="16"/>
        </w:rPr>
        <w:t xml:space="preserve">: </w:t>
      </w:r>
      <w:r w:rsidRPr="00770E07">
        <w:rPr>
          <w:rFonts w:ascii="Arial" w:hAnsi="Arial" w:cs="Arial"/>
          <w:sz w:val="16"/>
          <w:szCs w:val="16"/>
        </w:rPr>
        <w:t>Καρδιολόγος, Επιμελητής Α’, ΓΝ Μεσσηνίας-ΝΜ Καλαμάτας</w:t>
      </w:r>
    </w:p>
    <w:p w:rsidR="0035271A" w:rsidRPr="00770E07" w:rsidRDefault="0035271A" w:rsidP="00116753">
      <w:pPr>
        <w:jc w:val="both"/>
        <w:outlineLvl w:val="0"/>
        <w:rPr>
          <w:rFonts w:ascii="Arial" w:hAnsi="Arial" w:cs="Arial"/>
          <w:b/>
          <w:sz w:val="16"/>
          <w:szCs w:val="16"/>
        </w:rPr>
      </w:pPr>
      <w:r w:rsidRPr="00770E07">
        <w:rPr>
          <w:rFonts w:ascii="Arial" w:hAnsi="Arial" w:cs="Arial"/>
          <w:b/>
          <w:sz w:val="16"/>
          <w:szCs w:val="16"/>
        </w:rPr>
        <w:t xml:space="preserve">Σωκράτης Μακρέας: </w:t>
      </w:r>
      <w:r w:rsidRPr="00770E07">
        <w:rPr>
          <w:rFonts w:ascii="Arial" w:hAnsi="Arial" w:cs="Arial"/>
          <w:sz w:val="16"/>
          <w:szCs w:val="16"/>
        </w:rPr>
        <w:t>Γαστρεντερολόγος</w:t>
      </w:r>
      <w:r w:rsidR="001C0D9D" w:rsidRPr="00770E07">
        <w:rPr>
          <w:rFonts w:ascii="Arial" w:hAnsi="Arial" w:cs="Arial"/>
          <w:sz w:val="16"/>
          <w:szCs w:val="16"/>
        </w:rPr>
        <w:t>-</w:t>
      </w:r>
      <w:proofErr w:type="spellStart"/>
      <w:r w:rsidR="006438C8" w:rsidRPr="00770E07">
        <w:rPr>
          <w:rFonts w:ascii="Arial" w:hAnsi="Arial" w:cs="Arial"/>
          <w:sz w:val="16"/>
          <w:szCs w:val="16"/>
        </w:rPr>
        <w:t>Ηπατολόγος</w:t>
      </w:r>
      <w:proofErr w:type="spellEnd"/>
      <w:r w:rsidR="00B0643B" w:rsidRPr="00770E07">
        <w:rPr>
          <w:rFonts w:ascii="Arial" w:hAnsi="Arial" w:cs="Arial"/>
          <w:sz w:val="16"/>
          <w:szCs w:val="16"/>
        </w:rPr>
        <w:t xml:space="preserve"> </w:t>
      </w:r>
    </w:p>
    <w:p w:rsidR="00116753" w:rsidRPr="00770E07" w:rsidRDefault="00116753" w:rsidP="001C0D9D">
      <w:pPr>
        <w:jc w:val="both"/>
        <w:outlineLvl w:val="0"/>
        <w:rPr>
          <w:rFonts w:ascii="Arial" w:hAnsi="Arial" w:cs="Arial"/>
          <w:sz w:val="16"/>
          <w:szCs w:val="16"/>
        </w:rPr>
      </w:pPr>
      <w:r w:rsidRPr="00770E07">
        <w:rPr>
          <w:rFonts w:ascii="Arial" w:hAnsi="Arial" w:cs="Arial"/>
          <w:b/>
          <w:sz w:val="16"/>
          <w:szCs w:val="16"/>
        </w:rPr>
        <w:t xml:space="preserve">Χρυσάνθη </w:t>
      </w:r>
      <w:proofErr w:type="spellStart"/>
      <w:r w:rsidRPr="00770E07">
        <w:rPr>
          <w:rFonts w:ascii="Arial" w:hAnsi="Arial" w:cs="Arial"/>
          <w:b/>
          <w:sz w:val="16"/>
          <w:szCs w:val="16"/>
        </w:rPr>
        <w:t>Μάλλιου</w:t>
      </w:r>
      <w:proofErr w:type="spellEnd"/>
      <w:r w:rsidRPr="00770E07">
        <w:rPr>
          <w:rFonts w:ascii="Arial" w:hAnsi="Arial" w:cs="Arial"/>
          <w:b/>
          <w:sz w:val="16"/>
          <w:szCs w:val="16"/>
        </w:rPr>
        <w:t>:</w:t>
      </w:r>
      <w:r w:rsidR="00AA260C" w:rsidRPr="00770E07">
        <w:rPr>
          <w:rFonts w:ascii="Arial" w:hAnsi="Arial" w:cs="Arial"/>
          <w:b/>
          <w:sz w:val="16"/>
          <w:szCs w:val="16"/>
        </w:rPr>
        <w:t xml:space="preserve"> </w:t>
      </w:r>
      <w:r w:rsidR="00AA260C" w:rsidRPr="00770E07">
        <w:rPr>
          <w:rFonts w:ascii="Arial" w:hAnsi="Arial" w:cs="Arial"/>
          <w:sz w:val="16"/>
          <w:szCs w:val="16"/>
        </w:rPr>
        <w:t>Αναισθησιολόγος</w:t>
      </w:r>
      <w:r w:rsidR="008F6F6F" w:rsidRPr="00770E07">
        <w:rPr>
          <w:rFonts w:ascii="Arial" w:hAnsi="Arial" w:cs="Arial"/>
          <w:sz w:val="16"/>
          <w:szCs w:val="16"/>
        </w:rPr>
        <w:t>, Επιμελήτρια Α΄</w:t>
      </w:r>
      <w:r w:rsidR="00961996" w:rsidRPr="00770E07">
        <w:rPr>
          <w:rFonts w:ascii="Arial" w:hAnsi="Arial" w:cs="Arial"/>
          <w:sz w:val="16"/>
          <w:szCs w:val="16"/>
        </w:rPr>
        <w:t>,</w:t>
      </w:r>
      <w:r w:rsidR="008F6F6F" w:rsidRPr="00770E07">
        <w:rPr>
          <w:rFonts w:ascii="Arial" w:hAnsi="Arial" w:cs="Arial"/>
          <w:sz w:val="16"/>
          <w:szCs w:val="16"/>
        </w:rPr>
        <w:t xml:space="preserve"> Αναισθησιολογικ</w:t>
      </w:r>
      <w:r w:rsidR="00961996" w:rsidRPr="00770E07">
        <w:rPr>
          <w:rFonts w:ascii="Arial" w:hAnsi="Arial" w:cs="Arial"/>
          <w:sz w:val="16"/>
          <w:szCs w:val="16"/>
        </w:rPr>
        <w:t>ό</w:t>
      </w:r>
      <w:r w:rsidR="008F6F6F" w:rsidRPr="00770E07">
        <w:rPr>
          <w:rFonts w:ascii="Arial" w:hAnsi="Arial" w:cs="Arial"/>
          <w:sz w:val="16"/>
          <w:szCs w:val="16"/>
        </w:rPr>
        <w:t xml:space="preserve"> Τμήμα</w:t>
      </w:r>
      <w:r w:rsidR="00AA260C" w:rsidRPr="00770E07">
        <w:rPr>
          <w:rFonts w:ascii="Arial" w:hAnsi="Arial" w:cs="Arial"/>
          <w:sz w:val="16"/>
          <w:szCs w:val="16"/>
          <w:lang w:eastAsia="ar-SA"/>
        </w:rPr>
        <w:t xml:space="preserve"> </w:t>
      </w:r>
      <w:r w:rsidR="00961996" w:rsidRPr="00770E07">
        <w:rPr>
          <w:rFonts w:ascii="Arial" w:hAnsi="Arial" w:cs="Arial"/>
          <w:sz w:val="16"/>
          <w:szCs w:val="16"/>
          <w:lang w:eastAsia="ar-SA"/>
        </w:rPr>
        <w:t>ΓΝ Μεσσηνίας-</w:t>
      </w:r>
      <w:r w:rsidR="00AA260C" w:rsidRPr="00770E07">
        <w:rPr>
          <w:rFonts w:ascii="Arial" w:hAnsi="Arial" w:cs="Arial"/>
          <w:sz w:val="16"/>
          <w:szCs w:val="16"/>
          <w:lang w:eastAsia="ar-SA"/>
        </w:rPr>
        <w:t>ΝΜ Καλαμάτας</w:t>
      </w:r>
    </w:p>
    <w:p w:rsidR="0035271A" w:rsidRPr="00770E07" w:rsidRDefault="0035271A" w:rsidP="001C0D9D">
      <w:pPr>
        <w:jc w:val="both"/>
        <w:rPr>
          <w:rFonts w:ascii="Arial" w:hAnsi="Arial" w:cs="Arial"/>
          <w:sz w:val="16"/>
          <w:szCs w:val="16"/>
        </w:rPr>
      </w:pPr>
      <w:r w:rsidRPr="00770E07">
        <w:rPr>
          <w:rFonts w:ascii="Arial" w:hAnsi="Arial" w:cs="Arial"/>
          <w:b/>
          <w:sz w:val="16"/>
          <w:szCs w:val="16"/>
        </w:rPr>
        <w:t xml:space="preserve">Στυλιανός </w:t>
      </w:r>
      <w:proofErr w:type="spellStart"/>
      <w:r w:rsidRPr="00770E07">
        <w:rPr>
          <w:rFonts w:ascii="Arial" w:hAnsi="Arial" w:cs="Arial"/>
          <w:b/>
          <w:sz w:val="16"/>
          <w:szCs w:val="16"/>
        </w:rPr>
        <w:t>Μανωλακάκης</w:t>
      </w:r>
      <w:proofErr w:type="spellEnd"/>
      <w:r w:rsidRPr="00770E07">
        <w:rPr>
          <w:rFonts w:ascii="Arial" w:hAnsi="Arial" w:cs="Arial"/>
          <w:b/>
          <w:sz w:val="16"/>
          <w:szCs w:val="16"/>
        </w:rPr>
        <w:t>:</w:t>
      </w:r>
      <w:r w:rsidR="00A2419C" w:rsidRPr="00770E07">
        <w:rPr>
          <w:rFonts w:ascii="Arial" w:hAnsi="Arial" w:cs="Arial"/>
          <w:sz w:val="16"/>
          <w:szCs w:val="16"/>
        </w:rPr>
        <w:t xml:space="preserve"> </w:t>
      </w:r>
      <w:proofErr w:type="spellStart"/>
      <w:r w:rsidR="00A2419C" w:rsidRPr="00770E07">
        <w:rPr>
          <w:rFonts w:ascii="Arial" w:hAnsi="Arial" w:cs="Arial"/>
          <w:sz w:val="16"/>
          <w:szCs w:val="16"/>
        </w:rPr>
        <w:t>Ακτινοδιαγνωστής</w:t>
      </w:r>
      <w:proofErr w:type="spellEnd"/>
    </w:p>
    <w:p w:rsidR="0035271A" w:rsidRPr="00770E07" w:rsidRDefault="00C23446" w:rsidP="001C0D9D">
      <w:pPr>
        <w:jc w:val="both"/>
        <w:outlineLvl w:val="0"/>
        <w:rPr>
          <w:rFonts w:ascii="Arial" w:hAnsi="Arial" w:cs="Arial"/>
          <w:b/>
          <w:sz w:val="16"/>
          <w:szCs w:val="16"/>
        </w:rPr>
      </w:pPr>
      <w:r w:rsidRPr="00770E07">
        <w:rPr>
          <w:rFonts w:ascii="Arial" w:hAnsi="Arial" w:cs="Arial"/>
          <w:b/>
          <w:sz w:val="16"/>
          <w:szCs w:val="16"/>
        </w:rPr>
        <w:t>Κωνσταντίνος</w:t>
      </w:r>
      <w:r w:rsidR="0035271A" w:rsidRPr="00770E07">
        <w:rPr>
          <w:rFonts w:ascii="Arial" w:hAnsi="Arial" w:cs="Arial"/>
          <w:b/>
          <w:sz w:val="16"/>
          <w:szCs w:val="16"/>
        </w:rPr>
        <w:t xml:space="preserve"> </w:t>
      </w:r>
      <w:proofErr w:type="spellStart"/>
      <w:r w:rsidR="0035271A" w:rsidRPr="00770E07">
        <w:rPr>
          <w:rFonts w:ascii="Arial" w:hAnsi="Arial" w:cs="Arial"/>
          <w:b/>
          <w:sz w:val="16"/>
          <w:szCs w:val="16"/>
        </w:rPr>
        <w:t>Μαργέλης</w:t>
      </w:r>
      <w:proofErr w:type="spellEnd"/>
      <w:r w:rsidR="0035271A" w:rsidRPr="00770E07">
        <w:rPr>
          <w:rFonts w:ascii="Arial" w:hAnsi="Arial" w:cs="Arial"/>
          <w:b/>
          <w:sz w:val="16"/>
          <w:szCs w:val="16"/>
        </w:rPr>
        <w:t xml:space="preserve">: </w:t>
      </w:r>
      <w:r w:rsidR="00AA260C" w:rsidRPr="00770E07">
        <w:rPr>
          <w:rFonts w:ascii="Arial" w:hAnsi="Arial" w:cs="Arial"/>
          <w:sz w:val="16"/>
          <w:szCs w:val="16"/>
        </w:rPr>
        <w:t>Δικηγόρος,</w:t>
      </w:r>
      <w:r w:rsidR="00F17C41" w:rsidRPr="00770E07">
        <w:rPr>
          <w:rFonts w:ascii="Arial" w:hAnsi="Arial" w:cs="Arial"/>
          <w:sz w:val="16"/>
          <w:szCs w:val="16"/>
        </w:rPr>
        <w:t xml:space="preserve"> </w:t>
      </w:r>
      <w:r w:rsidR="00AA260C" w:rsidRPr="00770E07">
        <w:rPr>
          <w:rFonts w:ascii="Arial" w:hAnsi="Arial" w:cs="Arial"/>
          <w:sz w:val="16"/>
          <w:szCs w:val="16"/>
        </w:rPr>
        <w:t>Πρόεδρος Δικηγορικού Συλλόγου Καλαμάτας</w:t>
      </w:r>
    </w:p>
    <w:p w:rsidR="0035271A" w:rsidRPr="00770E07" w:rsidRDefault="0035271A" w:rsidP="001C0D9D">
      <w:pPr>
        <w:jc w:val="both"/>
        <w:rPr>
          <w:rFonts w:ascii="Arial" w:hAnsi="Arial" w:cs="Arial"/>
          <w:sz w:val="16"/>
          <w:szCs w:val="16"/>
        </w:rPr>
      </w:pPr>
      <w:r w:rsidRPr="00770E07">
        <w:rPr>
          <w:rFonts w:ascii="Arial" w:hAnsi="Arial" w:cs="Arial"/>
          <w:b/>
          <w:sz w:val="16"/>
          <w:szCs w:val="16"/>
        </w:rPr>
        <w:t>Μιχαήλ Μιχαήλ:</w:t>
      </w:r>
      <w:r w:rsidR="00824F4D" w:rsidRPr="00770E07">
        <w:rPr>
          <w:rFonts w:ascii="Arial" w:hAnsi="Arial" w:cs="Arial"/>
          <w:b/>
          <w:sz w:val="16"/>
          <w:szCs w:val="16"/>
        </w:rPr>
        <w:t xml:space="preserve"> </w:t>
      </w:r>
      <w:proofErr w:type="spellStart"/>
      <w:r w:rsidRPr="00770E07">
        <w:rPr>
          <w:rFonts w:ascii="Arial" w:hAnsi="Arial" w:cs="Arial"/>
          <w:sz w:val="16"/>
          <w:szCs w:val="16"/>
        </w:rPr>
        <w:t>Ακτινοδιαγνωστής</w:t>
      </w:r>
      <w:proofErr w:type="spellEnd"/>
      <w:r w:rsidRPr="00770E07">
        <w:rPr>
          <w:rFonts w:ascii="Arial" w:hAnsi="Arial" w:cs="Arial"/>
          <w:sz w:val="16"/>
          <w:szCs w:val="16"/>
        </w:rPr>
        <w:t>, Διευθυντής Ακτινοδιαγνωστικού Τμήματος ΓΝ Μεσσηνίας-ΝΜ Καλαμάτας, Πρόεδρος Ι.Σ. Μεσσηνίας</w:t>
      </w:r>
    </w:p>
    <w:p w:rsidR="0004440C" w:rsidRPr="00770E07" w:rsidRDefault="0004440C" w:rsidP="001C0D9D">
      <w:pPr>
        <w:jc w:val="both"/>
        <w:outlineLvl w:val="0"/>
        <w:rPr>
          <w:rFonts w:ascii="Arial" w:hAnsi="Arial" w:cs="Arial"/>
          <w:b/>
          <w:sz w:val="16"/>
          <w:szCs w:val="16"/>
        </w:rPr>
      </w:pPr>
      <w:r w:rsidRPr="00770E07">
        <w:rPr>
          <w:rFonts w:ascii="Arial" w:hAnsi="Arial" w:cs="Arial"/>
          <w:b/>
          <w:sz w:val="16"/>
          <w:szCs w:val="16"/>
        </w:rPr>
        <w:t>Λάμπρος Μητρόπουλος:</w:t>
      </w:r>
      <w:r w:rsidR="00AA260C" w:rsidRPr="00770E07">
        <w:rPr>
          <w:rFonts w:ascii="Arial" w:hAnsi="Arial" w:cs="Arial"/>
          <w:b/>
          <w:sz w:val="16"/>
          <w:szCs w:val="16"/>
        </w:rPr>
        <w:t xml:space="preserve"> </w:t>
      </w:r>
      <w:r w:rsidR="00AA260C" w:rsidRPr="00770E07">
        <w:rPr>
          <w:rFonts w:ascii="Arial" w:hAnsi="Arial" w:cs="Arial"/>
          <w:sz w:val="16"/>
          <w:szCs w:val="16"/>
        </w:rPr>
        <w:t>Παιδίατρος</w:t>
      </w:r>
      <w:r w:rsidR="00EB48CB" w:rsidRPr="00770E07">
        <w:rPr>
          <w:rFonts w:ascii="Arial" w:hAnsi="Arial" w:cs="Arial"/>
          <w:sz w:val="16"/>
          <w:szCs w:val="16"/>
        </w:rPr>
        <w:t xml:space="preserve"> </w:t>
      </w:r>
    </w:p>
    <w:p w:rsidR="00600030" w:rsidRPr="00770E07" w:rsidRDefault="00386D08" w:rsidP="001C0D9D">
      <w:pPr>
        <w:jc w:val="both"/>
        <w:outlineLvl w:val="0"/>
        <w:rPr>
          <w:rFonts w:ascii="Arial" w:hAnsi="Arial" w:cs="Arial"/>
          <w:sz w:val="16"/>
          <w:szCs w:val="16"/>
        </w:rPr>
      </w:pPr>
      <w:r w:rsidRPr="00770E07">
        <w:rPr>
          <w:rFonts w:ascii="Arial" w:hAnsi="Arial" w:cs="Arial"/>
          <w:b/>
          <w:sz w:val="16"/>
          <w:szCs w:val="16"/>
        </w:rPr>
        <w:t xml:space="preserve">Αθανάσιος </w:t>
      </w:r>
      <w:proofErr w:type="spellStart"/>
      <w:r w:rsidR="00B0159F" w:rsidRPr="00770E07">
        <w:rPr>
          <w:rFonts w:ascii="Arial" w:hAnsi="Arial" w:cs="Arial"/>
          <w:b/>
          <w:sz w:val="16"/>
          <w:szCs w:val="16"/>
        </w:rPr>
        <w:t>Μητσέας</w:t>
      </w:r>
      <w:proofErr w:type="spellEnd"/>
      <w:r w:rsidR="00B0159F" w:rsidRPr="00770E07">
        <w:rPr>
          <w:rFonts w:ascii="Arial" w:hAnsi="Arial" w:cs="Arial"/>
          <w:b/>
          <w:sz w:val="16"/>
          <w:szCs w:val="16"/>
        </w:rPr>
        <w:t>:</w:t>
      </w:r>
      <w:r w:rsidR="00AA260C" w:rsidRPr="00770E07">
        <w:rPr>
          <w:rFonts w:ascii="Arial" w:hAnsi="Arial" w:cs="Arial"/>
          <w:b/>
          <w:sz w:val="16"/>
          <w:szCs w:val="16"/>
        </w:rPr>
        <w:t xml:space="preserve"> </w:t>
      </w:r>
      <w:proofErr w:type="spellStart"/>
      <w:r w:rsidR="00AA260C" w:rsidRPr="00770E07">
        <w:rPr>
          <w:rFonts w:ascii="Arial" w:hAnsi="Arial" w:cs="Arial"/>
          <w:sz w:val="16"/>
          <w:szCs w:val="16"/>
        </w:rPr>
        <w:t>Ορθοπαιδικός</w:t>
      </w:r>
      <w:proofErr w:type="spellEnd"/>
      <w:r w:rsidR="00EB48CB" w:rsidRPr="00770E07">
        <w:rPr>
          <w:rFonts w:ascii="Arial" w:hAnsi="Arial" w:cs="Arial"/>
          <w:sz w:val="16"/>
          <w:szCs w:val="16"/>
        </w:rPr>
        <w:t xml:space="preserve"> </w:t>
      </w:r>
    </w:p>
    <w:p w:rsidR="008E6092" w:rsidRPr="00770E07" w:rsidRDefault="008E6092" w:rsidP="001C0D9D">
      <w:pPr>
        <w:jc w:val="both"/>
        <w:outlineLvl w:val="0"/>
        <w:rPr>
          <w:rFonts w:ascii="Arial" w:hAnsi="Arial" w:cs="Arial"/>
          <w:sz w:val="16"/>
          <w:szCs w:val="16"/>
        </w:rPr>
      </w:pPr>
      <w:r w:rsidRPr="00770E07">
        <w:rPr>
          <w:rFonts w:ascii="Arial" w:hAnsi="Arial" w:cs="Arial"/>
          <w:b/>
          <w:sz w:val="16"/>
          <w:szCs w:val="16"/>
        </w:rPr>
        <w:t>Ιωάννης Μούντανος:</w:t>
      </w:r>
      <w:r w:rsidR="00B0643B" w:rsidRPr="00770E07">
        <w:rPr>
          <w:rFonts w:ascii="Arial" w:hAnsi="Arial" w:cs="Arial"/>
          <w:sz w:val="16"/>
          <w:szCs w:val="16"/>
        </w:rPr>
        <w:t xml:space="preserve"> </w:t>
      </w:r>
      <w:proofErr w:type="spellStart"/>
      <w:r w:rsidR="00B0643B" w:rsidRPr="00770E07">
        <w:rPr>
          <w:rFonts w:ascii="Arial" w:hAnsi="Arial" w:cs="Arial"/>
          <w:sz w:val="16"/>
          <w:szCs w:val="16"/>
        </w:rPr>
        <w:t>Ακτινοδιαγνωστής</w:t>
      </w:r>
      <w:proofErr w:type="spellEnd"/>
      <w:r w:rsidR="00B0643B" w:rsidRPr="00770E07">
        <w:rPr>
          <w:rFonts w:ascii="Arial" w:hAnsi="Arial" w:cs="Arial"/>
          <w:sz w:val="16"/>
          <w:szCs w:val="16"/>
        </w:rPr>
        <w:t xml:space="preserve"> </w:t>
      </w:r>
    </w:p>
    <w:p w:rsidR="00116753" w:rsidRPr="00770E07" w:rsidRDefault="00116753" w:rsidP="001C0D9D">
      <w:pPr>
        <w:jc w:val="both"/>
        <w:outlineLvl w:val="0"/>
        <w:rPr>
          <w:rFonts w:ascii="Arial" w:hAnsi="Arial" w:cs="Arial"/>
          <w:b/>
          <w:sz w:val="16"/>
          <w:szCs w:val="16"/>
        </w:rPr>
      </w:pPr>
      <w:r w:rsidRPr="00770E07">
        <w:rPr>
          <w:rFonts w:ascii="Arial" w:hAnsi="Arial" w:cs="Arial"/>
          <w:b/>
          <w:sz w:val="16"/>
          <w:szCs w:val="16"/>
        </w:rPr>
        <w:t>Νικόλαος Μουρίκης:</w:t>
      </w:r>
      <w:r w:rsidR="00101D39" w:rsidRPr="00770E07">
        <w:rPr>
          <w:rFonts w:ascii="Arial" w:hAnsi="Arial" w:cs="Arial"/>
          <w:b/>
          <w:sz w:val="16"/>
          <w:szCs w:val="16"/>
        </w:rPr>
        <w:t xml:space="preserve"> </w:t>
      </w:r>
      <w:r w:rsidR="006F64C2" w:rsidRPr="00770E07">
        <w:rPr>
          <w:rFonts w:ascii="Arial" w:hAnsi="Arial" w:cs="Arial"/>
          <w:sz w:val="16"/>
          <w:szCs w:val="16"/>
        </w:rPr>
        <w:t xml:space="preserve">Ειδικευόμενος </w:t>
      </w:r>
      <w:proofErr w:type="spellStart"/>
      <w:r w:rsidR="00440350" w:rsidRPr="00770E07">
        <w:rPr>
          <w:rFonts w:ascii="Arial" w:hAnsi="Arial" w:cs="Arial"/>
          <w:sz w:val="16"/>
          <w:szCs w:val="16"/>
        </w:rPr>
        <w:t>Γεν.Ιατρικής</w:t>
      </w:r>
      <w:proofErr w:type="spellEnd"/>
      <w:r w:rsidR="00440350" w:rsidRPr="00770E07">
        <w:rPr>
          <w:rFonts w:ascii="Arial" w:hAnsi="Arial" w:cs="Arial"/>
          <w:sz w:val="16"/>
          <w:szCs w:val="16"/>
        </w:rPr>
        <w:t>,</w:t>
      </w:r>
      <w:r w:rsidR="006F64C2" w:rsidRPr="00770E07">
        <w:rPr>
          <w:rFonts w:ascii="Arial" w:hAnsi="Arial" w:cs="Arial"/>
          <w:sz w:val="16"/>
          <w:szCs w:val="16"/>
        </w:rPr>
        <w:t xml:space="preserve"> ΓΝ Μεσσηνίας</w:t>
      </w:r>
      <w:r w:rsidR="00440350" w:rsidRPr="00770E07">
        <w:rPr>
          <w:rFonts w:ascii="Arial" w:hAnsi="Arial" w:cs="Arial"/>
          <w:sz w:val="16"/>
          <w:szCs w:val="16"/>
        </w:rPr>
        <w:t>-</w:t>
      </w:r>
      <w:r w:rsidR="006F64C2" w:rsidRPr="00770E07">
        <w:rPr>
          <w:rFonts w:ascii="Arial" w:hAnsi="Arial" w:cs="Arial"/>
          <w:sz w:val="16"/>
          <w:szCs w:val="16"/>
        </w:rPr>
        <w:t>ΝΜ Καλαμάτας</w:t>
      </w:r>
    </w:p>
    <w:p w:rsidR="0035271A" w:rsidRPr="00770E07" w:rsidRDefault="0035271A" w:rsidP="001C0D9D">
      <w:pPr>
        <w:jc w:val="both"/>
        <w:rPr>
          <w:rFonts w:ascii="Arial" w:hAnsi="Arial" w:cs="Arial"/>
          <w:sz w:val="16"/>
          <w:szCs w:val="16"/>
        </w:rPr>
      </w:pPr>
      <w:r w:rsidRPr="00770E07">
        <w:rPr>
          <w:rFonts w:ascii="Arial" w:hAnsi="Arial" w:cs="Arial"/>
          <w:b/>
          <w:sz w:val="16"/>
          <w:szCs w:val="16"/>
        </w:rPr>
        <w:t xml:space="preserve">Γεώργιος Μπαλτόπουλος: </w:t>
      </w:r>
      <w:r w:rsidRPr="00770E07">
        <w:rPr>
          <w:rFonts w:ascii="Arial" w:hAnsi="Arial" w:cs="Arial"/>
          <w:sz w:val="16"/>
          <w:szCs w:val="16"/>
        </w:rPr>
        <w:t>Ομότιμος</w:t>
      </w:r>
      <w:r w:rsidRPr="00770E07">
        <w:rPr>
          <w:rFonts w:ascii="Arial" w:hAnsi="Arial" w:cs="Arial"/>
          <w:b/>
          <w:sz w:val="16"/>
          <w:szCs w:val="16"/>
        </w:rPr>
        <w:t xml:space="preserve"> </w:t>
      </w:r>
      <w:r w:rsidRPr="00770E07">
        <w:rPr>
          <w:rFonts w:ascii="Arial" w:hAnsi="Arial" w:cs="Arial"/>
          <w:sz w:val="16"/>
          <w:szCs w:val="16"/>
        </w:rPr>
        <w:t xml:space="preserve">Καθηγητής Τμήματος Νοσηλευτικής ΕΚΠΑ, Πνευμονολόγος-Εντατικολόγος, Πρόεδρος Ινστιτούτου Μελέτης της Βαριάς Νόσου </w:t>
      </w:r>
    </w:p>
    <w:p w:rsidR="0035271A" w:rsidRPr="00770E07" w:rsidRDefault="0035271A" w:rsidP="001C0D9D">
      <w:pPr>
        <w:jc w:val="both"/>
        <w:rPr>
          <w:rFonts w:ascii="Arial" w:hAnsi="Arial" w:cs="Arial"/>
          <w:sz w:val="16"/>
          <w:szCs w:val="16"/>
        </w:rPr>
      </w:pPr>
      <w:r w:rsidRPr="00770E07">
        <w:rPr>
          <w:rFonts w:ascii="Arial" w:hAnsi="Arial" w:cs="Arial"/>
          <w:b/>
          <w:sz w:val="16"/>
          <w:szCs w:val="16"/>
        </w:rPr>
        <w:t>Παναγιώτης</w:t>
      </w:r>
      <w:r w:rsidRPr="00770E07">
        <w:rPr>
          <w:rFonts w:ascii="Arial" w:hAnsi="Arial" w:cs="Arial"/>
          <w:sz w:val="16"/>
          <w:szCs w:val="16"/>
        </w:rPr>
        <w:t xml:space="preserve"> </w:t>
      </w:r>
      <w:r w:rsidRPr="00770E07">
        <w:rPr>
          <w:rFonts w:ascii="Arial" w:hAnsi="Arial" w:cs="Arial"/>
          <w:b/>
          <w:sz w:val="16"/>
          <w:szCs w:val="16"/>
        </w:rPr>
        <w:t>Μπαλτόπουλος:</w:t>
      </w:r>
      <w:r w:rsidR="001C0D9D" w:rsidRPr="00770E07">
        <w:rPr>
          <w:rFonts w:ascii="Arial" w:hAnsi="Arial" w:cs="Arial"/>
          <w:b/>
          <w:sz w:val="16"/>
          <w:szCs w:val="16"/>
        </w:rPr>
        <w:t xml:space="preserve"> </w:t>
      </w:r>
      <w:proofErr w:type="spellStart"/>
      <w:r w:rsidRPr="00770E07">
        <w:rPr>
          <w:rFonts w:ascii="Arial" w:hAnsi="Arial" w:cs="Arial"/>
          <w:sz w:val="16"/>
          <w:szCs w:val="16"/>
        </w:rPr>
        <w:t>Ορθοπαιδικός</w:t>
      </w:r>
      <w:proofErr w:type="spellEnd"/>
      <w:r w:rsidRPr="00770E07">
        <w:rPr>
          <w:rFonts w:ascii="Arial" w:hAnsi="Arial" w:cs="Arial"/>
          <w:sz w:val="16"/>
          <w:szCs w:val="16"/>
        </w:rPr>
        <w:t>, Διευθυντής Α΄ Ορθοπαιδικού Τμήματος ΓΝΑ «ΚΑΤ»</w:t>
      </w:r>
    </w:p>
    <w:p w:rsidR="0004440C" w:rsidRPr="00770E07" w:rsidRDefault="0004440C" w:rsidP="001C0D9D">
      <w:pPr>
        <w:jc w:val="both"/>
        <w:outlineLvl w:val="0"/>
        <w:rPr>
          <w:rFonts w:ascii="Arial" w:hAnsi="Arial" w:cs="Arial"/>
          <w:sz w:val="16"/>
          <w:szCs w:val="16"/>
        </w:rPr>
      </w:pPr>
      <w:r w:rsidRPr="00770E07">
        <w:rPr>
          <w:rFonts w:ascii="Arial" w:hAnsi="Arial" w:cs="Arial"/>
          <w:b/>
          <w:sz w:val="16"/>
          <w:szCs w:val="16"/>
        </w:rPr>
        <w:t xml:space="preserve">Ελένη </w:t>
      </w:r>
      <w:proofErr w:type="spellStart"/>
      <w:r w:rsidRPr="00770E07">
        <w:rPr>
          <w:rFonts w:ascii="Arial" w:hAnsi="Arial" w:cs="Arial"/>
          <w:b/>
          <w:sz w:val="16"/>
          <w:szCs w:val="16"/>
        </w:rPr>
        <w:t>Μπούτζουκα</w:t>
      </w:r>
      <w:proofErr w:type="spellEnd"/>
      <w:r w:rsidRPr="00770E07">
        <w:rPr>
          <w:rFonts w:ascii="Arial" w:hAnsi="Arial" w:cs="Arial"/>
          <w:b/>
          <w:sz w:val="16"/>
          <w:szCs w:val="16"/>
        </w:rPr>
        <w:t xml:space="preserve">: </w:t>
      </w:r>
      <w:r w:rsidRPr="00770E07">
        <w:rPr>
          <w:rFonts w:ascii="Arial" w:hAnsi="Arial" w:cs="Arial"/>
          <w:sz w:val="16"/>
          <w:szCs w:val="16"/>
        </w:rPr>
        <w:t>Αναισθησιολόγος-Εντατικολόγος, Διευθύντρια, Παν/</w:t>
      </w:r>
      <w:proofErr w:type="spellStart"/>
      <w:r w:rsidRPr="00770E07">
        <w:rPr>
          <w:rFonts w:ascii="Arial" w:hAnsi="Arial" w:cs="Arial"/>
          <w:sz w:val="16"/>
          <w:szCs w:val="16"/>
        </w:rPr>
        <w:t>κή</w:t>
      </w:r>
      <w:proofErr w:type="spellEnd"/>
      <w:r w:rsidRPr="00770E07">
        <w:rPr>
          <w:rFonts w:ascii="Arial" w:hAnsi="Arial" w:cs="Arial"/>
          <w:sz w:val="16"/>
          <w:szCs w:val="16"/>
        </w:rPr>
        <w:t xml:space="preserve"> ΜΕΘ ΓΟΝΚ «ΟΙ ΑΓΙΟΙ ΑΝΑΡΓΥΡΟΙ»</w:t>
      </w:r>
    </w:p>
    <w:p w:rsidR="0006750B" w:rsidRPr="00770E07" w:rsidRDefault="0006750B" w:rsidP="001C0D9D">
      <w:pPr>
        <w:jc w:val="both"/>
        <w:outlineLvl w:val="0"/>
        <w:rPr>
          <w:rFonts w:ascii="Arial" w:hAnsi="Arial" w:cs="Arial"/>
          <w:sz w:val="16"/>
          <w:szCs w:val="16"/>
        </w:rPr>
      </w:pPr>
      <w:r w:rsidRPr="00770E07">
        <w:rPr>
          <w:rFonts w:ascii="Arial" w:hAnsi="Arial" w:cs="Arial"/>
          <w:b/>
          <w:sz w:val="16"/>
          <w:szCs w:val="16"/>
        </w:rPr>
        <w:t xml:space="preserve">Ιωάννης </w:t>
      </w:r>
      <w:proofErr w:type="spellStart"/>
      <w:r w:rsidRPr="00770E07">
        <w:rPr>
          <w:rFonts w:ascii="Arial" w:hAnsi="Arial" w:cs="Arial"/>
          <w:b/>
          <w:sz w:val="16"/>
          <w:szCs w:val="16"/>
        </w:rPr>
        <w:t>Μπροκαλάκης</w:t>
      </w:r>
      <w:proofErr w:type="spellEnd"/>
      <w:r w:rsidRPr="00770E07">
        <w:rPr>
          <w:rFonts w:ascii="Arial" w:hAnsi="Arial" w:cs="Arial"/>
          <w:b/>
          <w:sz w:val="16"/>
          <w:szCs w:val="16"/>
        </w:rPr>
        <w:t xml:space="preserve">: </w:t>
      </w:r>
      <w:r w:rsidRPr="00770E07">
        <w:rPr>
          <w:rFonts w:ascii="Arial" w:hAnsi="Arial" w:cs="Arial"/>
          <w:sz w:val="16"/>
          <w:szCs w:val="16"/>
        </w:rPr>
        <w:t>Δερματολόγος</w:t>
      </w:r>
      <w:r w:rsidR="009D3A3D" w:rsidRPr="00770E07">
        <w:rPr>
          <w:rFonts w:ascii="Arial" w:hAnsi="Arial" w:cs="Arial"/>
          <w:sz w:val="16"/>
          <w:szCs w:val="16"/>
        </w:rPr>
        <w:t>-Αφροδισιολόγος</w:t>
      </w:r>
    </w:p>
    <w:p w:rsidR="0035271A" w:rsidRPr="00770E07" w:rsidRDefault="0035271A" w:rsidP="001C0D9D">
      <w:pPr>
        <w:jc w:val="both"/>
        <w:outlineLvl w:val="0"/>
        <w:rPr>
          <w:rFonts w:ascii="Arial" w:hAnsi="Arial" w:cs="Arial"/>
          <w:sz w:val="16"/>
          <w:szCs w:val="16"/>
        </w:rPr>
      </w:pPr>
      <w:r w:rsidRPr="00770E07">
        <w:rPr>
          <w:rFonts w:ascii="Arial" w:hAnsi="Arial" w:cs="Arial"/>
          <w:b/>
          <w:sz w:val="16"/>
          <w:szCs w:val="16"/>
        </w:rPr>
        <w:t>Βασίλειος Νίκας:</w:t>
      </w:r>
      <w:r w:rsidRPr="00770E07">
        <w:rPr>
          <w:rFonts w:ascii="Arial" w:hAnsi="Arial" w:cs="Arial"/>
          <w:sz w:val="16"/>
          <w:szCs w:val="16"/>
        </w:rPr>
        <w:t xml:space="preserve"> Μαιευτήρας-Γυναικολόγος</w:t>
      </w:r>
    </w:p>
    <w:p w:rsidR="00723A63" w:rsidRPr="00770E07" w:rsidRDefault="00116753" w:rsidP="001C0D9D">
      <w:pPr>
        <w:jc w:val="both"/>
        <w:outlineLvl w:val="0"/>
        <w:rPr>
          <w:rFonts w:ascii="Arial" w:hAnsi="Arial" w:cs="Arial"/>
          <w:sz w:val="16"/>
          <w:szCs w:val="16"/>
        </w:rPr>
      </w:pPr>
      <w:r w:rsidRPr="00770E07">
        <w:rPr>
          <w:rFonts w:ascii="Arial" w:hAnsi="Arial" w:cs="Arial"/>
          <w:b/>
          <w:sz w:val="16"/>
          <w:szCs w:val="16"/>
        </w:rPr>
        <w:t xml:space="preserve">Ευάγγελος </w:t>
      </w:r>
      <w:proofErr w:type="spellStart"/>
      <w:r w:rsidR="00723A63" w:rsidRPr="00770E07">
        <w:rPr>
          <w:rFonts w:ascii="Arial" w:hAnsi="Arial" w:cs="Arial"/>
          <w:b/>
          <w:sz w:val="16"/>
          <w:szCs w:val="16"/>
        </w:rPr>
        <w:t>Ναστούλης</w:t>
      </w:r>
      <w:proofErr w:type="spellEnd"/>
      <w:r w:rsidR="00824F4D" w:rsidRPr="00770E07">
        <w:rPr>
          <w:rFonts w:ascii="Arial" w:hAnsi="Arial" w:cs="Arial"/>
          <w:b/>
          <w:sz w:val="16"/>
          <w:szCs w:val="16"/>
        </w:rPr>
        <w:t>:</w:t>
      </w:r>
      <w:r w:rsidR="00723A63" w:rsidRPr="00770E07">
        <w:rPr>
          <w:rFonts w:ascii="Arial" w:hAnsi="Arial" w:cs="Arial"/>
          <w:b/>
          <w:sz w:val="16"/>
          <w:szCs w:val="16"/>
        </w:rPr>
        <w:t xml:space="preserve"> </w:t>
      </w:r>
      <w:r w:rsidR="006438C8" w:rsidRPr="00770E07">
        <w:rPr>
          <w:rFonts w:ascii="Arial" w:hAnsi="Arial" w:cs="Arial"/>
          <w:sz w:val="16"/>
          <w:szCs w:val="16"/>
        </w:rPr>
        <w:t>Ιατροδικαστής</w:t>
      </w:r>
      <w:r w:rsidR="00A2419C" w:rsidRPr="00770E07">
        <w:rPr>
          <w:rFonts w:ascii="Arial" w:hAnsi="Arial" w:cs="Arial"/>
          <w:sz w:val="16"/>
          <w:szCs w:val="16"/>
        </w:rPr>
        <w:t>,</w:t>
      </w:r>
      <w:r w:rsidR="006438C8" w:rsidRPr="00770E07">
        <w:rPr>
          <w:rFonts w:ascii="Arial" w:hAnsi="Arial" w:cs="Arial"/>
          <w:sz w:val="16"/>
          <w:szCs w:val="16"/>
        </w:rPr>
        <w:t xml:space="preserve"> </w:t>
      </w:r>
      <w:r w:rsidR="006438C8" w:rsidRPr="00770E07">
        <w:rPr>
          <w:rFonts w:ascii="Arial" w:hAnsi="Arial" w:cs="Arial"/>
          <w:sz w:val="16"/>
          <w:szCs w:val="16"/>
          <w:lang w:eastAsia="ar-SA"/>
        </w:rPr>
        <w:t xml:space="preserve">ΓΝ </w:t>
      </w:r>
      <w:r w:rsidR="00255476" w:rsidRPr="00770E07">
        <w:rPr>
          <w:rFonts w:ascii="Arial" w:hAnsi="Arial" w:cs="Arial"/>
          <w:sz w:val="16"/>
          <w:szCs w:val="16"/>
          <w:lang w:eastAsia="ar-SA"/>
        </w:rPr>
        <w:t>Μεσσηνίας</w:t>
      </w:r>
      <w:r w:rsidR="00A2419C" w:rsidRPr="00770E07">
        <w:rPr>
          <w:rFonts w:ascii="Arial" w:hAnsi="Arial" w:cs="Arial"/>
          <w:sz w:val="16"/>
          <w:szCs w:val="16"/>
          <w:lang w:eastAsia="ar-SA"/>
        </w:rPr>
        <w:t>-</w:t>
      </w:r>
      <w:r w:rsidR="006438C8" w:rsidRPr="00770E07">
        <w:rPr>
          <w:rFonts w:ascii="Arial" w:hAnsi="Arial" w:cs="Arial"/>
          <w:sz w:val="16"/>
          <w:szCs w:val="16"/>
          <w:lang w:eastAsia="ar-SA"/>
        </w:rPr>
        <w:t>ΝΜ Καλαμάτας</w:t>
      </w:r>
    </w:p>
    <w:p w:rsidR="00346399" w:rsidRPr="00770E07" w:rsidRDefault="00440350" w:rsidP="00723A63">
      <w:pPr>
        <w:jc w:val="both"/>
        <w:outlineLvl w:val="0"/>
        <w:rPr>
          <w:rFonts w:ascii="Arial" w:hAnsi="Arial" w:cs="Arial"/>
          <w:sz w:val="16"/>
          <w:szCs w:val="16"/>
        </w:rPr>
      </w:pPr>
      <w:r w:rsidRPr="00770E07">
        <w:rPr>
          <w:rFonts w:ascii="Arial" w:hAnsi="Arial" w:cs="Arial"/>
          <w:b/>
          <w:sz w:val="16"/>
          <w:szCs w:val="16"/>
        </w:rPr>
        <w:t xml:space="preserve">Παναγιώτης Παπαδόπουλος: </w:t>
      </w:r>
      <w:r w:rsidRPr="00770E07">
        <w:rPr>
          <w:rFonts w:ascii="Arial" w:hAnsi="Arial" w:cs="Arial"/>
          <w:sz w:val="16"/>
          <w:szCs w:val="16"/>
        </w:rPr>
        <w:t>Νευρολόγος</w:t>
      </w:r>
    </w:p>
    <w:p w:rsidR="00FF413C" w:rsidRPr="00770E07" w:rsidRDefault="00FF413C" w:rsidP="00723A63">
      <w:pPr>
        <w:jc w:val="both"/>
        <w:outlineLvl w:val="0"/>
        <w:rPr>
          <w:rFonts w:ascii="Arial" w:hAnsi="Arial" w:cs="Arial"/>
          <w:sz w:val="16"/>
          <w:szCs w:val="16"/>
        </w:rPr>
      </w:pPr>
      <w:r w:rsidRPr="00770E07">
        <w:rPr>
          <w:rFonts w:ascii="Arial" w:hAnsi="Arial" w:cs="Arial"/>
          <w:b/>
          <w:sz w:val="16"/>
          <w:szCs w:val="16"/>
        </w:rPr>
        <w:t xml:space="preserve">Απόστολος </w:t>
      </w:r>
      <w:proofErr w:type="spellStart"/>
      <w:r w:rsidRPr="00770E07">
        <w:rPr>
          <w:rFonts w:ascii="Arial" w:hAnsi="Arial" w:cs="Arial"/>
          <w:b/>
          <w:sz w:val="16"/>
          <w:szCs w:val="16"/>
        </w:rPr>
        <w:t>Παπαλόης</w:t>
      </w:r>
      <w:proofErr w:type="spellEnd"/>
      <w:r w:rsidRPr="00770E07">
        <w:rPr>
          <w:rFonts w:ascii="Arial" w:hAnsi="Arial" w:cs="Arial"/>
          <w:b/>
          <w:sz w:val="16"/>
          <w:szCs w:val="16"/>
        </w:rPr>
        <w:t>:</w:t>
      </w:r>
      <w:r w:rsidR="00327D0F" w:rsidRPr="00770E07">
        <w:rPr>
          <w:rFonts w:ascii="Arial" w:hAnsi="Arial" w:cs="Arial"/>
          <w:b/>
          <w:sz w:val="16"/>
          <w:szCs w:val="16"/>
        </w:rPr>
        <w:t xml:space="preserve"> </w:t>
      </w:r>
      <w:r w:rsidR="00327D0F" w:rsidRPr="00770E07">
        <w:rPr>
          <w:rFonts w:ascii="Arial" w:hAnsi="Arial" w:cs="Arial"/>
          <w:sz w:val="16"/>
          <w:szCs w:val="16"/>
        </w:rPr>
        <w:t>Βιολόγος, Διευθυντής Ερευνητικού</w:t>
      </w:r>
      <w:r w:rsidR="008E4563" w:rsidRPr="00770E07">
        <w:rPr>
          <w:rFonts w:ascii="Arial" w:hAnsi="Arial" w:cs="Arial"/>
          <w:sz w:val="16"/>
          <w:szCs w:val="16"/>
        </w:rPr>
        <w:t>-Πειραματικού Κέντρου ετ.</w:t>
      </w:r>
      <w:r w:rsidR="00327D0F" w:rsidRPr="00770E07">
        <w:rPr>
          <w:rFonts w:ascii="Arial" w:hAnsi="Arial" w:cs="Arial"/>
          <w:sz w:val="16"/>
          <w:szCs w:val="16"/>
          <w:lang w:val="en-US"/>
        </w:rPr>
        <w:t>ELPEN</w:t>
      </w:r>
    </w:p>
    <w:p w:rsidR="0035271A" w:rsidRPr="00770E07" w:rsidRDefault="0035271A" w:rsidP="00723A63">
      <w:pPr>
        <w:jc w:val="both"/>
        <w:outlineLvl w:val="0"/>
        <w:rPr>
          <w:rFonts w:ascii="Arial" w:hAnsi="Arial" w:cs="Arial"/>
          <w:b/>
          <w:sz w:val="16"/>
          <w:szCs w:val="16"/>
        </w:rPr>
      </w:pPr>
      <w:r w:rsidRPr="00770E07">
        <w:rPr>
          <w:rFonts w:ascii="Arial" w:hAnsi="Arial" w:cs="Arial"/>
          <w:b/>
          <w:sz w:val="16"/>
          <w:szCs w:val="16"/>
        </w:rPr>
        <w:t xml:space="preserve">Ανδρέας Πολυδώρου: </w:t>
      </w:r>
      <w:r w:rsidRPr="00770E07">
        <w:rPr>
          <w:rFonts w:ascii="Arial" w:hAnsi="Arial" w:cs="Arial"/>
          <w:sz w:val="16"/>
          <w:szCs w:val="16"/>
        </w:rPr>
        <w:t>Μαιευτήρας-Γυναικολόγος</w:t>
      </w:r>
    </w:p>
    <w:p w:rsidR="004C1540" w:rsidRPr="00770E07" w:rsidRDefault="00440350" w:rsidP="00723A63">
      <w:pPr>
        <w:jc w:val="both"/>
        <w:outlineLvl w:val="0"/>
        <w:rPr>
          <w:rFonts w:ascii="Arial" w:hAnsi="Arial" w:cs="Arial"/>
          <w:b/>
          <w:sz w:val="16"/>
          <w:szCs w:val="16"/>
        </w:rPr>
      </w:pPr>
      <w:r w:rsidRPr="00770E07">
        <w:rPr>
          <w:rFonts w:ascii="Arial" w:hAnsi="Arial" w:cs="Arial"/>
          <w:b/>
          <w:sz w:val="16"/>
          <w:szCs w:val="16"/>
        </w:rPr>
        <w:t>Ευγενία</w:t>
      </w:r>
      <w:r w:rsidR="004C1540" w:rsidRPr="00770E07">
        <w:rPr>
          <w:rFonts w:ascii="Arial" w:hAnsi="Arial" w:cs="Arial"/>
          <w:b/>
          <w:sz w:val="16"/>
          <w:szCs w:val="16"/>
        </w:rPr>
        <w:t xml:space="preserve"> Ραγκαβά:</w:t>
      </w:r>
      <w:r w:rsidRPr="00770E07">
        <w:rPr>
          <w:rFonts w:ascii="Arial" w:hAnsi="Arial" w:cs="Arial"/>
          <w:b/>
          <w:sz w:val="16"/>
          <w:szCs w:val="16"/>
        </w:rPr>
        <w:t xml:space="preserve"> </w:t>
      </w:r>
      <w:r w:rsidRPr="00770E07">
        <w:rPr>
          <w:rFonts w:ascii="Arial" w:hAnsi="Arial" w:cs="Arial"/>
          <w:sz w:val="16"/>
          <w:szCs w:val="16"/>
        </w:rPr>
        <w:t xml:space="preserve">Νοσηλεύτρια </w:t>
      </w:r>
    </w:p>
    <w:p w:rsidR="00116753" w:rsidRPr="00770E07" w:rsidRDefault="00116753" w:rsidP="00116753">
      <w:pPr>
        <w:jc w:val="both"/>
        <w:outlineLvl w:val="0"/>
        <w:rPr>
          <w:rFonts w:ascii="Arial" w:hAnsi="Arial" w:cs="Arial"/>
          <w:sz w:val="16"/>
          <w:szCs w:val="16"/>
        </w:rPr>
      </w:pPr>
      <w:r w:rsidRPr="00770E07">
        <w:rPr>
          <w:rFonts w:ascii="Arial" w:hAnsi="Arial" w:cs="Arial"/>
          <w:b/>
          <w:sz w:val="16"/>
          <w:szCs w:val="16"/>
        </w:rPr>
        <w:t xml:space="preserve">Μαρίνα </w:t>
      </w:r>
      <w:proofErr w:type="spellStart"/>
      <w:r w:rsidRPr="00770E07">
        <w:rPr>
          <w:rFonts w:ascii="Arial" w:hAnsi="Arial" w:cs="Arial"/>
          <w:b/>
          <w:sz w:val="16"/>
          <w:szCs w:val="16"/>
        </w:rPr>
        <w:t>Ρογκόβσκα</w:t>
      </w:r>
      <w:proofErr w:type="spellEnd"/>
      <w:r w:rsidRPr="00770E07">
        <w:rPr>
          <w:rFonts w:ascii="Arial" w:hAnsi="Arial" w:cs="Arial"/>
          <w:b/>
          <w:sz w:val="16"/>
          <w:szCs w:val="16"/>
        </w:rPr>
        <w:t>:</w:t>
      </w:r>
      <w:r w:rsidR="006438C8" w:rsidRPr="00770E07">
        <w:rPr>
          <w:rFonts w:ascii="Arial" w:hAnsi="Arial" w:cs="Arial"/>
          <w:b/>
          <w:sz w:val="16"/>
          <w:szCs w:val="16"/>
        </w:rPr>
        <w:t xml:space="preserve"> </w:t>
      </w:r>
      <w:r w:rsidR="006438C8" w:rsidRPr="00770E07">
        <w:rPr>
          <w:rFonts w:ascii="Arial" w:hAnsi="Arial" w:cs="Arial"/>
          <w:sz w:val="16"/>
          <w:szCs w:val="16"/>
        </w:rPr>
        <w:t xml:space="preserve">Ειδικευόμενη </w:t>
      </w:r>
      <w:r w:rsidR="00440350" w:rsidRPr="00770E07">
        <w:rPr>
          <w:rFonts w:ascii="Arial" w:hAnsi="Arial" w:cs="Arial"/>
          <w:sz w:val="16"/>
          <w:szCs w:val="16"/>
        </w:rPr>
        <w:t>Χειρουργικής,</w:t>
      </w:r>
      <w:r w:rsidR="00A06A4F" w:rsidRPr="00770E07">
        <w:rPr>
          <w:rFonts w:ascii="Arial" w:hAnsi="Arial" w:cs="Arial"/>
          <w:sz w:val="16"/>
          <w:szCs w:val="16"/>
        </w:rPr>
        <w:t xml:space="preserve"> </w:t>
      </w:r>
      <w:r w:rsidR="00255476" w:rsidRPr="00770E07">
        <w:rPr>
          <w:rFonts w:ascii="Arial" w:hAnsi="Arial" w:cs="Arial"/>
          <w:sz w:val="16"/>
          <w:szCs w:val="16"/>
          <w:lang w:eastAsia="ar-SA"/>
        </w:rPr>
        <w:t>ΓΝ Μεσσηνίας</w:t>
      </w:r>
      <w:r w:rsidR="00440350" w:rsidRPr="00770E07">
        <w:rPr>
          <w:rFonts w:ascii="Arial" w:hAnsi="Arial" w:cs="Arial"/>
          <w:sz w:val="16"/>
          <w:szCs w:val="16"/>
          <w:lang w:eastAsia="ar-SA"/>
        </w:rPr>
        <w:t>-</w:t>
      </w:r>
      <w:r w:rsidR="006438C8" w:rsidRPr="00770E07">
        <w:rPr>
          <w:rFonts w:ascii="Arial" w:hAnsi="Arial" w:cs="Arial"/>
          <w:sz w:val="16"/>
          <w:szCs w:val="16"/>
          <w:lang w:eastAsia="ar-SA"/>
        </w:rPr>
        <w:t>ΝΜ Καλαμάτας</w:t>
      </w:r>
    </w:p>
    <w:p w:rsidR="0035271A" w:rsidRPr="00770E07" w:rsidRDefault="0035271A" w:rsidP="0035271A">
      <w:pPr>
        <w:jc w:val="both"/>
        <w:rPr>
          <w:rFonts w:ascii="Arial" w:hAnsi="Arial" w:cs="Arial"/>
          <w:sz w:val="16"/>
          <w:szCs w:val="16"/>
        </w:rPr>
      </w:pPr>
      <w:r w:rsidRPr="00770E07">
        <w:rPr>
          <w:rFonts w:ascii="Arial" w:hAnsi="Arial" w:cs="Arial"/>
          <w:b/>
          <w:sz w:val="16"/>
          <w:szCs w:val="16"/>
          <w:lang w:val="x-none"/>
        </w:rPr>
        <w:t>Νικόλαος Σικαλιάς:</w:t>
      </w:r>
      <w:r w:rsidRPr="00770E07">
        <w:rPr>
          <w:rFonts w:ascii="Arial" w:hAnsi="Arial" w:cs="Arial"/>
          <w:sz w:val="16"/>
          <w:szCs w:val="16"/>
          <w:lang w:val="x-none"/>
        </w:rPr>
        <w:t xml:space="preserve"> Χειρουργός, </w:t>
      </w:r>
      <w:r w:rsidRPr="00770E07">
        <w:rPr>
          <w:rFonts w:ascii="Arial" w:hAnsi="Arial" w:cs="Arial"/>
          <w:sz w:val="16"/>
          <w:szCs w:val="16"/>
        </w:rPr>
        <w:t>Επιμελητής Β΄</w:t>
      </w:r>
      <w:r w:rsidR="000E6E9F" w:rsidRPr="00770E07">
        <w:rPr>
          <w:rFonts w:ascii="Arial" w:hAnsi="Arial" w:cs="Arial"/>
          <w:sz w:val="16"/>
          <w:szCs w:val="16"/>
        </w:rPr>
        <w:t>,</w:t>
      </w:r>
      <w:r w:rsidRPr="00770E07">
        <w:rPr>
          <w:rFonts w:ascii="Arial" w:hAnsi="Arial" w:cs="Arial"/>
          <w:sz w:val="16"/>
          <w:szCs w:val="16"/>
        </w:rPr>
        <w:t xml:space="preserve"> Χει</w:t>
      </w:r>
      <w:r w:rsidR="000E6E9F" w:rsidRPr="00770E07">
        <w:rPr>
          <w:rFonts w:ascii="Arial" w:hAnsi="Arial" w:cs="Arial"/>
          <w:sz w:val="16"/>
          <w:szCs w:val="16"/>
        </w:rPr>
        <w:t>ρουργική Κλινική</w:t>
      </w:r>
      <w:r w:rsidR="009374F3" w:rsidRPr="00770E07">
        <w:rPr>
          <w:rFonts w:ascii="Arial" w:hAnsi="Arial" w:cs="Arial"/>
          <w:sz w:val="16"/>
          <w:szCs w:val="16"/>
        </w:rPr>
        <w:t xml:space="preserve"> ΓΝ Μεσσηνίας-</w:t>
      </w:r>
      <w:r w:rsidR="008C49A6" w:rsidRPr="00770E07">
        <w:rPr>
          <w:rFonts w:ascii="Arial" w:hAnsi="Arial" w:cs="Arial"/>
          <w:sz w:val="16"/>
          <w:szCs w:val="16"/>
        </w:rPr>
        <w:t>ΝΜ Καλαμάτας</w:t>
      </w:r>
      <w:r w:rsidR="00AC4459" w:rsidRPr="00770E07">
        <w:rPr>
          <w:rFonts w:ascii="Arial" w:hAnsi="Arial" w:cs="Arial"/>
          <w:sz w:val="16"/>
          <w:szCs w:val="16"/>
        </w:rPr>
        <w:t xml:space="preserve"> </w:t>
      </w:r>
    </w:p>
    <w:p w:rsidR="00116753" w:rsidRPr="00770E07" w:rsidRDefault="00C23446" w:rsidP="00116753">
      <w:pPr>
        <w:jc w:val="both"/>
        <w:outlineLvl w:val="0"/>
        <w:rPr>
          <w:rFonts w:ascii="Arial" w:hAnsi="Arial" w:cs="Arial"/>
          <w:sz w:val="16"/>
          <w:szCs w:val="16"/>
        </w:rPr>
      </w:pPr>
      <w:r w:rsidRPr="00770E07">
        <w:rPr>
          <w:rFonts w:ascii="Arial" w:hAnsi="Arial" w:cs="Arial"/>
          <w:b/>
          <w:sz w:val="16"/>
          <w:szCs w:val="16"/>
        </w:rPr>
        <w:t xml:space="preserve">Βασίλειος </w:t>
      </w:r>
      <w:r w:rsidR="00116753" w:rsidRPr="00770E07">
        <w:rPr>
          <w:rFonts w:ascii="Arial" w:hAnsi="Arial" w:cs="Arial"/>
          <w:b/>
          <w:sz w:val="16"/>
          <w:szCs w:val="16"/>
        </w:rPr>
        <w:t xml:space="preserve"> </w:t>
      </w:r>
      <w:proofErr w:type="spellStart"/>
      <w:r w:rsidR="00116753" w:rsidRPr="00770E07">
        <w:rPr>
          <w:rFonts w:ascii="Arial" w:hAnsi="Arial" w:cs="Arial"/>
          <w:b/>
          <w:sz w:val="16"/>
          <w:szCs w:val="16"/>
        </w:rPr>
        <w:t>Σούμπλης</w:t>
      </w:r>
      <w:proofErr w:type="spellEnd"/>
      <w:r w:rsidR="00824F4D" w:rsidRPr="00770E07">
        <w:rPr>
          <w:rFonts w:ascii="Arial" w:hAnsi="Arial" w:cs="Arial"/>
          <w:b/>
          <w:sz w:val="16"/>
          <w:szCs w:val="16"/>
        </w:rPr>
        <w:t>:</w:t>
      </w:r>
      <w:r w:rsidR="00AA260C" w:rsidRPr="00770E07">
        <w:rPr>
          <w:rFonts w:ascii="Arial" w:hAnsi="Arial" w:cs="Arial"/>
          <w:b/>
          <w:sz w:val="16"/>
          <w:szCs w:val="16"/>
        </w:rPr>
        <w:t xml:space="preserve"> </w:t>
      </w:r>
      <w:r w:rsidR="00AA260C" w:rsidRPr="00770E07">
        <w:rPr>
          <w:rFonts w:ascii="Arial" w:hAnsi="Arial" w:cs="Arial"/>
          <w:sz w:val="16"/>
          <w:szCs w:val="16"/>
        </w:rPr>
        <w:t>Οφθαλμίατρος</w:t>
      </w:r>
      <w:r w:rsidR="008E6092" w:rsidRPr="00770E07">
        <w:rPr>
          <w:rFonts w:ascii="Arial" w:hAnsi="Arial" w:cs="Arial"/>
          <w:sz w:val="16"/>
          <w:szCs w:val="16"/>
        </w:rPr>
        <w:t xml:space="preserve"> </w:t>
      </w:r>
    </w:p>
    <w:p w:rsidR="00AD406A" w:rsidRPr="00770E07" w:rsidRDefault="00AD406A" w:rsidP="00116753">
      <w:pPr>
        <w:jc w:val="both"/>
        <w:outlineLvl w:val="0"/>
        <w:rPr>
          <w:rFonts w:ascii="Arial" w:hAnsi="Arial" w:cs="Arial"/>
          <w:sz w:val="16"/>
          <w:szCs w:val="16"/>
        </w:rPr>
      </w:pPr>
      <w:r w:rsidRPr="00770E07">
        <w:rPr>
          <w:rFonts w:ascii="Arial" w:hAnsi="Arial" w:cs="Arial"/>
          <w:b/>
          <w:sz w:val="16"/>
          <w:szCs w:val="16"/>
        </w:rPr>
        <w:t xml:space="preserve">Αικατερίνη Σπέντζουρα: </w:t>
      </w:r>
      <w:proofErr w:type="spellStart"/>
      <w:r w:rsidRPr="00770E07">
        <w:rPr>
          <w:rFonts w:ascii="Arial" w:hAnsi="Arial" w:cs="Arial"/>
          <w:sz w:val="16"/>
          <w:szCs w:val="16"/>
        </w:rPr>
        <w:t>Ακτινοθεραπεύτρια</w:t>
      </w:r>
      <w:proofErr w:type="spellEnd"/>
      <w:r w:rsidRPr="00770E07">
        <w:rPr>
          <w:rFonts w:ascii="Arial" w:hAnsi="Arial" w:cs="Arial"/>
          <w:sz w:val="16"/>
          <w:szCs w:val="16"/>
        </w:rPr>
        <w:t>-</w:t>
      </w:r>
      <w:proofErr w:type="spellStart"/>
      <w:r w:rsidRPr="00770E07">
        <w:rPr>
          <w:rFonts w:ascii="Arial" w:hAnsi="Arial" w:cs="Arial"/>
          <w:sz w:val="16"/>
          <w:szCs w:val="16"/>
        </w:rPr>
        <w:t>Ογκολόγος</w:t>
      </w:r>
      <w:proofErr w:type="spellEnd"/>
      <w:r w:rsidRPr="00770E07">
        <w:rPr>
          <w:rFonts w:ascii="Arial" w:hAnsi="Arial" w:cs="Arial"/>
          <w:sz w:val="16"/>
          <w:szCs w:val="16"/>
        </w:rPr>
        <w:t>, Διευθύντρια Δημόσιας Υγείας ΕΣΥ Π.Ε. ΜΕΣΣΗΝΙΑΣ</w:t>
      </w:r>
    </w:p>
    <w:p w:rsidR="008E6092" w:rsidRPr="00770E07" w:rsidRDefault="00440350" w:rsidP="00116753">
      <w:pPr>
        <w:jc w:val="both"/>
        <w:outlineLvl w:val="0"/>
        <w:rPr>
          <w:rFonts w:ascii="Arial" w:hAnsi="Arial" w:cs="Arial"/>
          <w:sz w:val="16"/>
          <w:szCs w:val="16"/>
        </w:rPr>
      </w:pPr>
      <w:r w:rsidRPr="00770E07">
        <w:rPr>
          <w:rFonts w:ascii="Arial" w:hAnsi="Arial" w:cs="Arial"/>
          <w:b/>
          <w:sz w:val="16"/>
          <w:szCs w:val="16"/>
        </w:rPr>
        <w:t>Κωνσταντίνα Συναδινού:</w:t>
      </w:r>
      <w:r w:rsidRPr="00770E07">
        <w:rPr>
          <w:rFonts w:ascii="Arial" w:hAnsi="Arial" w:cs="Arial"/>
          <w:sz w:val="16"/>
          <w:szCs w:val="16"/>
        </w:rPr>
        <w:t xml:space="preserve"> </w:t>
      </w:r>
      <w:r w:rsidR="00397932" w:rsidRPr="00770E07">
        <w:rPr>
          <w:rFonts w:ascii="Arial" w:hAnsi="Arial" w:cs="Arial"/>
          <w:sz w:val="16"/>
          <w:szCs w:val="16"/>
        </w:rPr>
        <w:t>Νοσηλεύτρια</w:t>
      </w:r>
      <w:r w:rsidRPr="00770E07">
        <w:rPr>
          <w:rFonts w:ascii="Arial" w:hAnsi="Arial" w:cs="Arial"/>
          <w:sz w:val="16"/>
          <w:szCs w:val="16"/>
        </w:rPr>
        <w:t xml:space="preserve"> </w:t>
      </w:r>
      <w:r w:rsidR="00BA487E" w:rsidRPr="00770E07">
        <w:rPr>
          <w:rFonts w:ascii="Arial" w:hAnsi="Arial" w:cs="Arial"/>
          <w:sz w:val="16"/>
          <w:szCs w:val="16"/>
        </w:rPr>
        <w:t>ΤΕ</w:t>
      </w:r>
      <w:r w:rsidR="000E6E9F" w:rsidRPr="00770E07">
        <w:rPr>
          <w:rFonts w:ascii="Arial" w:hAnsi="Arial" w:cs="Arial"/>
          <w:sz w:val="16"/>
          <w:szCs w:val="16"/>
        </w:rPr>
        <w:t xml:space="preserve">, </w:t>
      </w:r>
      <w:proofErr w:type="spellStart"/>
      <w:r w:rsidRPr="00770E07">
        <w:rPr>
          <w:rFonts w:ascii="Arial" w:hAnsi="Arial" w:cs="Arial"/>
          <w:sz w:val="16"/>
          <w:szCs w:val="16"/>
        </w:rPr>
        <w:t>Τομεάρχης</w:t>
      </w:r>
      <w:proofErr w:type="spellEnd"/>
      <w:r w:rsidRPr="00770E07">
        <w:rPr>
          <w:rFonts w:ascii="Arial" w:hAnsi="Arial" w:cs="Arial"/>
          <w:sz w:val="16"/>
          <w:szCs w:val="16"/>
        </w:rPr>
        <w:t xml:space="preserve"> Ψυχιατρικού Τομέα ΓΝ Μεσσηνίας-ΝΜ Καλαμάτας</w:t>
      </w:r>
    </w:p>
    <w:p w:rsidR="00116753" w:rsidRPr="00770E07" w:rsidRDefault="00440350" w:rsidP="00116753">
      <w:pPr>
        <w:jc w:val="both"/>
        <w:outlineLvl w:val="0"/>
        <w:rPr>
          <w:rFonts w:ascii="Arial" w:hAnsi="Arial" w:cs="Arial"/>
          <w:sz w:val="16"/>
          <w:szCs w:val="16"/>
        </w:rPr>
      </w:pPr>
      <w:r w:rsidRPr="00770E07">
        <w:rPr>
          <w:rFonts w:ascii="Arial" w:hAnsi="Arial" w:cs="Arial"/>
          <w:b/>
          <w:sz w:val="16"/>
          <w:szCs w:val="16"/>
        </w:rPr>
        <w:t>Γ</w:t>
      </w:r>
      <w:r w:rsidR="005E064D" w:rsidRPr="00770E07">
        <w:rPr>
          <w:rFonts w:ascii="Arial" w:hAnsi="Arial" w:cs="Arial"/>
          <w:b/>
          <w:sz w:val="16"/>
          <w:szCs w:val="16"/>
        </w:rPr>
        <w:t>εώργιος</w:t>
      </w:r>
      <w:r w:rsidR="00116764" w:rsidRPr="00770E07">
        <w:rPr>
          <w:rFonts w:ascii="Arial" w:hAnsi="Arial" w:cs="Arial"/>
          <w:b/>
          <w:sz w:val="16"/>
          <w:szCs w:val="16"/>
        </w:rPr>
        <w:t xml:space="preserve"> </w:t>
      </w:r>
      <w:r w:rsidR="00116753" w:rsidRPr="00770E07">
        <w:rPr>
          <w:rFonts w:ascii="Arial" w:hAnsi="Arial" w:cs="Arial"/>
          <w:b/>
          <w:sz w:val="16"/>
          <w:szCs w:val="16"/>
        </w:rPr>
        <w:t>Τασσόπουλος</w:t>
      </w:r>
      <w:r w:rsidR="00824F4D" w:rsidRPr="00770E07">
        <w:rPr>
          <w:rFonts w:ascii="Arial" w:hAnsi="Arial" w:cs="Arial"/>
          <w:b/>
          <w:sz w:val="16"/>
          <w:szCs w:val="16"/>
        </w:rPr>
        <w:t>:</w:t>
      </w:r>
      <w:r w:rsidR="00116753" w:rsidRPr="00770E07">
        <w:rPr>
          <w:rFonts w:ascii="Arial" w:hAnsi="Arial" w:cs="Arial"/>
          <w:b/>
          <w:sz w:val="16"/>
          <w:szCs w:val="16"/>
        </w:rPr>
        <w:t xml:space="preserve"> </w:t>
      </w:r>
      <w:r w:rsidR="006438C8" w:rsidRPr="00770E07">
        <w:rPr>
          <w:rFonts w:ascii="Arial" w:hAnsi="Arial" w:cs="Arial"/>
          <w:sz w:val="16"/>
          <w:szCs w:val="16"/>
        </w:rPr>
        <w:t>ΩΡΛ, Διευθυντής</w:t>
      </w:r>
      <w:r w:rsidR="00A06A4F" w:rsidRPr="00770E07">
        <w:rPr>
          <w:rFonts w:ascii="Arial" w:hAnsi="Arial" w:cs="Arial"/>
          <w:sz w:val="16"/>
          <w:szCs w:val="16"/>
        </w:rPr>
        <w:t xml:space="preserve"> </w:t>
      </w:r>
      <w:r w:rsidR="00421DA0" w:rsidRPr="00770E07">
        <w:rPr>
          <w:rFonts w:ascii="Arial" w:hAnsi="Arial" w:cs="Arial"/>
          <w:sz w:val="16"/>
          <w:szCs w:val="16"/>
        </w:rPr>
        <w:t>ΩΡΛ Τμήματος ΓΝ</w:t>
      </w:r>
      <w:r w:rsidR="005E064D" w:rsidRPr="00770E07">
        <w:rPr>
          <w:rFonts w:ascii="Arial" w:hAnsi="Arial" w:cs="Arial"/>
          <w:sz w:val="16"/>
          <w:szCs w:val="16"/>
        </w:rPr>
        <w:t>Π</w:t>
      </w:r>
      <w:r w:rsidR="00421DA0" w:rsidRPr="00770E07">
        <w:rPr>
          <w:rFonts w:ascii="Arial" w:hAnsi="Arial" w:cs="Arial"/>
          <w:sz w:val="16"/>
          <w:szCs w:val="16"/>
        </w:rPr>
        <w:t xml:space="preserve"> </w:t>
      </w:r>
      <w:r w:rsidR="005E064D" w:rsidRPr="00770E07">
        <w:rPr>
          <w:rFonts w:ascii="Arial" w:hAnsi="Arial" w:cs="Arial"/>
          <w:sz w:val="16"/>
          <w:szCs w:val="16"/>
        </w:rPr>
        <w:t>«ΜΕΤΑΞΑ</w:t>
      </w:r>
      <w:r w:rsidR="00A06A4F" w:rsidRPr="00770E07">
        <w:rPr>
          <w:rFonts w:ascii="Arial" w:hAnsi="Arial" w:cs="Arial"/>
          <w:sz w:val="16"/>
          <w:szCs w:val="16"/>
        </w:rPr>
        <w:t>»</w:t>
      </w:r>
    </w:p>
    <w:p w:rsidR="00116753" w:rsidRPr="00770E07" w:rsidRDefault="00116753" w:rsidP="00116753">
      <w:pPr>
        <w:jc w:val="both"/>
        <w:outlineLvl w:val="0"/>
        <w:rPr>
          <w:rFonts w:ascii="Arial" w:hAnsi="Arial" w:cs="Arial"/>
          <w:sz w:val="16"/>
          <w:szCs w:val="16"/>
        </w:rPr>
      </w:pPr>
      <w:r w:rsidRPr="00770E07">
        <w:rPr>
          <w:rFonts w:ascii="Arial" w:hAnsi="Arial" w:cs="Arial"/>
          <w:b/>
          <w:sz w:val="16"/>
          <w:szCs w:val="16"/>
        </w:rPr>
        <w:t>Στυλιανός Τριάντος</w:t>
      </w:r>
      <w:r w:rsidR="00824F4D" w:rsidRPr="00770E07">
        <w:rPr>
          <w:rFonts w:ascii="Arial" w:hAnsi="Arial" w:cs="Arial"/>
          <w:b/>
          <w:sz w:val="16"/>
          <w:szCs w:val="16"/>
        </w:rPr>
        <w:t>:</w:t>
      </w:r>
      <w:r w:rsidR="00AA260C" w:rsidRPr="00770E07">
        <w:rPr>
          <w:rFonts w:ascii="Arial" w:hAnsi="Arial" w:cs="Arial"/>
          <w:b/>
          <w:sz w:val="16"/>
          <w:szCs w:val="16"/>
        </w:rPr>
        <w:t xml:space="preserve"> </w:t>
      </w:r>
      <w:r w:rsidR="00A06A4F" w:rsidRPr="00770E07">
        <w:rPr>
          <w:rFonts w:ascii="Arial" w:hAnsi="Arial" w:cs="Arial"/>
          <w:sz w:val="16"/>
          <w:szCs w:val="16"/>
        </w:rPr>
        <w:t>ΩΡΛ</w:t>
      </w:r>
      <w:r w:rsidR="005E064D" w:rsidRPr="00770E07">
        <w:rPr>
          <w:rFonts w:ascii="Arial" w:hAnsi="Arial" w:cs="Arial"/>
          <w:sz w:val="16"/>
          <w:szCs w:val="16"/>
        </w:rPr>
        <w:t>, Διευθυντής ΩΡΛ Τμήματος ΓΝΑ «ΕΕΣ»</w:t>
      </w:r>
    </w:p>
    <w:p w:rsidR="004C1540" w:rsidRPr="00770E07" w:rsidRDefault="004C1540" w:rsidP="004C1540">
      <w:pPr>
        <w:jc w:val="both"/>
        <w:rPr>
          <w:rFonts w:ascii="Arial" w:hAnsi="Arial" w:cs="Arial"/>
          <w:bCs/>
          <w:sz w:val="16"/>
          <w:szCs w:val="16"/>
        </w:rPr>
      </w:pPr>
      <w:r w:rsidRPr="00770E07">
        <w:rPr>
          <w:rFonts w:ascii="Arial" w:hAnsi="Arial" w:cs="Arial"/>
          <w:b/>
          <w:bCs/>
          <w:sz w:val="16"/>
          <w:szCs w:val="16"/>
        </w:rPr>
        <w:t>Ευδοξία Τσίγκου:</w:t>
      </w:r>
      <w:r w:rsidRPr="00770E07">
        <w:rPr>
          <w:rFonts w:ascii="Arial" w:hAnsi="Arial" w:cs="Arial"/>
          <w:bCs/>
          <w:sz w:val="16"/>
          <w:szCs w:val="16"/>
        </w:rPr>
        <w:t xml:space="preserve"> Πνευμονολόγος-Εντατικολόγος, Επιμελήτρια Α, Παν/</w:t>
      </w:r>
      <w:proofErr w:type="spellStart"/>
      <w:r w:rsidRPr="00770E07">
        <w:rPr>
          <w:rFonts w:ascii="Arial" w:hAnsi="Arial" w:cs="Arial"/>
          <w:bCs/>
          <w:sz w:val="16"/>
          <w:szCs w:val="16"/>
        </w:rPr>
        <w:t>κή</w:t>
      </w:r>
      <w:proofErr w:type="spellEnd"/>
      <w:r w:rsidRPr="00770E07">
        <w:rPr>
          <w:rFonts w:ascii="Arial" w:hAnsi="Arial" w:cs="Arial"/>
          <w:bCs/>
          <w:sz w:val="16"/>
          <w:szCs w:val="16"/>
        </w:rPr>
        <w:t xml:space="preserve"> ΜΕΘ ΓΟΝΚ «ΟΙ ΑΓΙΟΙ ΑΝΑΡΓΥΡΟΙ» </w:t>
      </w:r>
    </w:p>
    <w:p w:rsidR="00904C97" w:rsidRPr="00770E07" w:rsidRDefault="00C23446" w:rsidP="004C1540">
      <w:pPr>
        <w:jc w:val="both"/>
        <w:rPr>
          <w:rFonts w:ascii="Arial" w:hAnsi="Arial" w:cs="Arial"/>
          <w:sz w:val="16"/>
          <w:szCs w:val="16"/>
        </w:rPr>
      </w:pPr>
      <w:r w:rsidRPr="00770E07">
        <w:rPr>
          <w:rFonts w:ascii="Arial" w:hAnsi="Arial" w:cs="Arial"/>
          <w:b/>
          <w:sz w:val="16"/>
          <w:szCs w:val="16"/>
        </w:rPr>
        <w:t>Ιάσων</w:t>
      </w:r>
      <w:r w:rsidR="00904C97" w:rsidRPr="00770E07">
        <w:rPr>
          <w:rFonts w:ascii="Arial" w:hAnsi="Arial" w:cs="Arial"/>
          <w:b/>
          <w:sz w:val="16"/>
          <w:szCs w:val="16"/>
        </w:rPr>
        <w:t xml:space="preserve"> Τσιλιγκαρίδης</w:t>
      </w:r>
      <w:r w:rsidR="00824F4D" w:rsidRPr="00770E07">
        <w:rPr>
          <w:rFonts w:ascii="Arial" w:hAnsi="Arial" w:cs="Arial"/>
          <w:b/>
          <w:sz w:val="16"/>
          <w:szCs w:val="16"/>
        </w:rPr>
        <w:t>:</w:t>
      </w:r>
      <w:r w:rsidR="00AA260C" w:rsidRPr="00770E07">
        <w:rPr>
          <w:rFonts w:ascii="Arial" w:hAnsi="Arial" w:cs="Arial"/>
          <w:b/>
          <w:sz w:val="16"/>
          <w:szCs w:val="16"/>
        </w:rPr>
        <w:t xml:space="preserve"> </w:t>
      </w:r>
      <w:r w:rsidR="00AA260C" w:rsidRPr="00770E07">
        <w:rPr>
          <w:rFonts w:ascii="Arial" w:hAnsi="Arial" w:cs="Arial"/>
          <w:sz w:val="16"/>
          <w:szCs w:val="16"/>
        </w:rPr>
        <w:t>Ειδικευόμενος</w:t>
      </w:r>
      <w:r w:rsidR="00440350" w:rsidRPr="00770E07">
        <w:rPr>
          <w:rFonts w:ascii="Arial" w:hAnsi="Arial" w:cs="Arial"/>
          <w:sz w:val="16"/>
          <w:szCs w:val="16"/>
        </w:rPr>
        <w:t xml:space="preserve"> Χειρουργικής,</w:t>
      </w:r>
      <w:r w:rsidR="00AA260C" w:rsidRPr="00770E07">
        <w:rPr>
          <w:rFonts w:ascii="Arial" w:hAnsi="Arial" w:cs="Arial"/>
          <w:sz w:val="16"/>
          <w:szCs w:val="16"/>
        </w:rPr>
        <w:t xml:space="preserve"> </w:t>
      </w:r>
      <w:r w:rsidR="00255476" w:rsidRPr="00770E07">
        <w:rPr>
          <w:rFonts w:ascii="Arial" w:hAnsi="Arial" w:cs="Arial"/>
          <w:sz w:val="16"/>
          <w:szCs w:val="16"/>
        </w:rPr>
        <w:t>ΓΝ Μεσσηνίας</w:t>
      </w:r>
      <w:r w:rsidR="00440350" w:rsidRPr="00770E07">
        <w:rPr>
          <w:rFonts w:ascii="Arial" w:hAnsi="Arial" w:cs="Arial"/>
          <w:sz w:val="16"/>
          <w:szCs w:val="16"/>
        </w:rPr>
        <w:t>-</w:t>
      </w:r>
      <w:r w:rsidR="00101D39" w:rsidRPr="00770E07">
        <w:rPr>
          <w:rFonts w:ascii="Arial" w:hAnsi="Arial" w:cs="Arial"/>
          <w:sz w:val="16"/>
          <w:szCs w:val="16"/>
        </w:rPr>
        <w:t xml:space="preserve">ΝΜ Καλαμάτας </w:t>
      </w:r>
    </w:p>
    <w:p w:rsidR="00D94366" w:rsidRPr="00770E07" w:rsidRDefault="00116753" w:rsidP="00101D39">
      <w:pPr>
        <w:jc w:val="both"/>
        <w:rPr>
          <w:rFonts w:ascii="Arial" w:hAnsi="Arial" w:cs="Arial"/>
          <w:sz w:val="16"/>
          <w:szCs w:val="16"/>
        </w:rPr>
      </w:pPr>
      <w:r w:rsidRPr="00770E07">
        <w:rPr>
          <w:rFonts w:ascii="Arial" w:hAnsi="Arial" w:cs="Arial"/>
          <w:b/>
          <w:sz w:val="16"/>
          <w:szCs w:val="16"/>
        </w:rPr>
        <w:t xml:space="preserve">Μιχαήλ </w:t>
      </w:r>
      <w:proofErr w:type="spellStart"/>
      <w:r w:rsidR="00723A63" w:rsidRPr="00770E07">
        <w:rPr>
          <w:rFonts w:ascii="Arial" w:hAnsi="Arial" w:cs="Arial"/>
          <w:b/>
          <w:sz w:val="16"/>
          <w:szCs w:val="16"/>
        </w:rPr>
        <w:t>Τσιχλάκης</w:t>
      </w:r>
      <w:proofErr w:type="spellEnd"/>
      <w:r w:rsidR="00824F4D" w:rsidRPr="00770E07">
        <w:rPr>
          <w:rFonts w:ascii="Arial" w:hAnsi="Arial" w:cs="Arial"/>
          <w:b/>
          <w:sz w:val="16"/>
          <w:szCs w:val="16"/>
        </w:rPr>
        <w:t>:</w:t>
      </w:r>
      <w:r w:rsidR="00723A63" w:rsidRPr="00770E07">
        <w:rPr>
          <w:rFonts w:ascii="Arial" w:hAnsi="Arial" w:cs="Arial"/>
          <w:b/>
          <w:sz w:val="16"/>
          <w:szCs w:val="16"/>
        </w:rPr>
        <w:t xml:space="preserve"> </w:t>
      </w:r>
      <w:r w:rsidR="00101D39" w:rsidRPr="00770E07">
        <w:rPr>
          <w:rFonts w:ascii="Arial" w:hAnsi="Arial" w:cs="Arial"/>
          <w:sz w:val="16"/>
          <w:szCs w:val="16"/>
        </w:rPr>
        <w:t>Χειρουργός</w:t>
      </w:r>
      <w:r w:rsidR="00255476" w:rsidRPr="00770E07">
        <w:rPr>
          <w:rFonts w:ascii="Arial" w:hAnsi="Arial" w:cs="Arial"/>
          <w:sz w:val="16"/>
          <w:szCs w:val="16"/>
        </w:rPr>
        <w:t>, Επιμελητής Α΄</w:t>
      </w:r>
      <w:r w:rsidR="00043193" w:rsidRPr="00770E07">
        <w:rPr>
          <w:rFonts w:ascii="Arial" w:hAnsi="Arial" w:cs="Arial"/>
          <w:sz w:val="16"/>
          <w:szCs w:val="16"/>
        </w:rPr>
        <w:t>,</w:t>
      </w:r>
      <w:r w:rsidR="00255476" w:rsidRPr="00770E07">
        <w:rPr>
          <w:rFonts w:ascii="Arial" w:hAnsi="Arial" w:cs="Arial"/>
          <w:sz w:val="16"/>
          <w:szCs w:val="16"/>
        </w:rPr>
        <w:t xml:space="preserve"> Χειρουργικ</w:t>
      </w:r>
      <w:r w:rsidR="00043193" w:rsidRPr="00770E07">
        <w:rPr>
          <w:rFonts w:ascii="Arial" w:hAnsi="Arial" w:cs="Arial"/>
          <w:sz w:val="16"/>
          <w:szCs w:val="16"/>
        </w:rPr>
        <w:t>ό</w:t>
      </w:r>
      <w:r w:rsidR="00255476" w:rsidRPr="00770E07">
        <w:rPr>
          <w:rFonts w:ascii="Arial" w:hAnsi="Arial" w:cs="Arial"/>
          <w:sz w:val="16"/>
          <w:szCs w:val="16"/>
        </w:rPr>
        <w:t xml:space="preserve"> Τμ</w:t>
      </w:r>
      <w:r w:rsidR="008F6F6F" w:rsidRPr="00770E07">
        <w:rPr>
          <w:rFonts w:ascii="Arial" w:hAnsi="Arial" w:cs="Arial"/>
          <w:sz w:val="16"/>
          <w:szCs w:val="16"/>
        </w:rPr>
        <w:t>ήμα</w:t>
      </w:r>
      <w:r w:rsidR="00101D39" w:rsidRPr="00770E07">
        <w:rPr>
          <w:rFonts w:ascii="Arial" w:hAnsi="Arial" w:cs="Arial"/>
          <w:sz w:val="16"/>
          <w:szCs w:val="16"/>
        </w:rPr>
        <w:t xml:space="preserve"> </w:t>
      </w:r>
      <w:r w:rsidR="00043193" w:rsidRPr="00770E07">
        <w:rPr>
          <w:rFonts w:ascii="Arial" w:hAnsi="Arial" w:cs="Arial"/>
          <w:sz w:val="16"/>
          <w:szCs w:val="16"/>
        </w:rPr>
        <w:t>ΓΝ Μεσσηνίας-</w:t>
      </w:r>
      <w:r w:rsidR="00101D39" w:rsidRPr="00770E07">
        <w:rPr>
          <w:rFonts w:ascii="Arial" w:hAnsi="Arial" w:cs="Arial"/>
          <w:sz w:val="16"/>
          <w:szCs w:val="16"/>
        </w:rPr>
        <w:t xml:space="preserve">ΝΜ Καλαμάτας </w:t>
      </w:r>
    </w:p>
    <w:p w:rsidR="002D7309" w:rsidRPr="00770E07" w:rsidRDefault="0035271A" w:rsidP="00D13FF5">
      <w:pPr>
        <w:jc w:val="both"/>
        <w:rPr>
          <w:rFonts w:ascii="Arial" w:hAnsi="Arial" w:cs="Arial"/>
          <w:sz w:val="16"/>
          <w:szCs w:val="16"/>
        </w:rPr>
      </w:pPr>
      <w:r w:rsidRPr="00770E07">
        <w:rPr>
          <w:rFonts w:ascii="Arial" w:hAnsi="Arial" w:cs="Arial"/>
          <w:b/>
          <w:sz w:val="16"/>
          <w:szCs w:val="16"/>
        </w:rPr>
        <w:t xml:space="preserve">Γεώργιος Φιλντίσης: </w:t>
      </w:r>
      <w:r w:rsidRPr="00770E07">
        <w:rPr>
          <w:rFonts w:ascii="Arial" w:hAnsi="Arial" w:cs="Arial"/>
          <w:sz w:val="16"/>
          <w:szCs w:val="16"/>
        </w:rPr>
        <w:t>Καθηγητής Τμήματος Νοσηλευτικής ΕΚΠΑ, Παθολόγος-Εντατικολόγος, Διευθυντής Παν/</w:t>
      </w:r>
      <w:proofErr w:type="spellStart"/>
      <w:r w:rsidRPr="00770E07">
        <w:rPr>
          <w:rFonts w:ascii="Arial" w:hAnsi="Arial" w:cs="Arial"/>
          <w:sz w:val="16"/>
          <w:szCs w:val="16"/>
        </w:rPr>
        <w:t>κής</w:t>
      </w:r>
      <w:proofErr w:type="spellEnd"/>
      <w:r w:rsidRPr="00770E07">
        <w:rPr>
          <w:rFonts w:ascii="Arial" w:hAnsi="Arial" w:cs="Arial"/>
          <w:sz w:val="16"/>
          <w:szCs w:val="16"/>
        </w:rPr>
        <w:t xml:space="preserve"> ΜΕΘ</w:t>
      </w:r>
      <w:r w:rsidRPr="00770E07">
        <w:rPr>
          <w:rFonts w:ascii="Arial" w:hAnsi="Arial" w:cs="Arial"/>
          <w:b/>
          <w:sz w:val="16"/>
          <w:szCs w:val="16"/>
        </w:rPr>
        <w:t xml:space="preserve"> </w:t>
      </w:r>
      <w:r w:rsidRPr="00770E07">
        <w:rPr>
          <w:rFonts w:ascii="Arial" w:hAnsi="Arial" w:cs="Arial"/>
          <w:sz w:val="16"/>
          <w:szCs w:val="16"/>
        </w:rPr>
        <w:t xml:space="preserve">ΓΟΝΚ «ΟΙ ΑΓΙΟΙ ΑΝΑΡΓΥΡΟΙ»  </w:t>
      </w:r>
    </w:p>
    <w:sectPr w:rsidR="002D7309" w:rsidRPr="00770E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1"/>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61"/>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81"/>
      <w:suff w:val="nothing"/>
      <w:lvlText w:val=""/>
      <w:lvlJc w:val="left"/>
      <w:pPr>
        <w:tabs>
          <w:tab w:val="num" w:pos="0"/>
        </w:tabs>
        <w:ind w:left="1440" w:hanging="1440"/>
      </w:pPr>
      <w:rPr>
        <w:rFonts w:cs="Times New Roman"/>
      </w:rPr>
    </w:lvl>
    <w:lvl w:ilvl="8">
      <w:start w:val="1"/>
      <w:numFmt w:val="none"/>
      <w:pStyle w:val="91"/>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502"/>
        </w:tabs>
        <w:ind w:left="502" w:hanging="360"/>
      </w:pPr>
      <w:rPr>
        <w:rFonts w:ascii="Symbol" w:hAnsi="Symbol"/>
      </w:rPr>
    </w:lvl>
  </w:abstractNum>
  <w:abstractNum w:abstractNumId="2">
    <w:nsid w:val="00000004"/>
    <w:multiLevelType w:val="singleLevel"/>
    <w:tmpl w:val="95DCBAF6"/>
    <w:name w:val="WW8Num4"/>
    <w:lvl w:ilvl="0">
      <w:start w:val="1"/>
      <w:numFmt w:val="decimal"/>
      <w:lvlText w:val="%1."/>
      <w:lvlJc w:val="left"/>
      <w:pPr>
        <w:tabs>
          <w:tab w:val="num" w:pos="720"/>
        </w:tabs>
        <w:ind w:left="720" w:hanging="360"/>
      </w:pPr>
      <w:rPr>
        <w:rFonts w:cs="Times New Roman"/>
        <w:b/>
        <w:sz w:val="24"/>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b/>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535C3233"/>
    <w:multiLevelType w:val="hybridMultilevel"/>
    <w:tmpl w:val="32E83C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
  </w:num>
  <w:num w:numId="6">
    <w:abstractNumId w:val="4"/>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95"/>
    <w:rsid w:val="000156CB"/>
    <w:rsid w:val="00022178"/>
    <w:rsid w:val="0003718B"/>
    <w:rsid w:val="00043193"/>
    <w:rsid w:val="0004440C"/>
    <w:rsid w:val="00054CA0"/>
    <w:rsid w:val="000657F2"/>
    <w:rsid w:val="0006750B"/>
    <w:rsid w:val="00090184"/>
    <w:rsid w:val="000B2EE4"/>
    <w:rsid w:val="000C6E91"/>
    <w:rsid w:val="000E6E9F"/>
    <w:rsid w:val="000E75B2"/>
    <w:rsid w:val="00100621"/>
    <w:rsid w:val="00101D39"/>
    <w:rsid w:val="00115832"/>
    <w:rsid w:val="00116753"/>
    <w:rsid w:val="00116764"/>
    <w:rsid w:val="00122495"/>
    <w:rsid w:val="00125461"/>
    <w:rsid w:val="00141AD1"/>
    <w:rsid w:val="00151C06"/>
    <w:rsid w:val="001924CC"/>
    <w:rsid w:val="00196C75"/>
    <w:rsid w:val="00196EFC"/>
    <w:rsid w:val="001C0D9D"/>
    <w:rsid w:val="001D6E74"/>
    <w:rsid w:val="001E7E9B"/>
    <w:rsid w:val="00200E39"/>
    <w:rsid w:val="00221830"/>
    <w:rsid w:val="00224B60"/>
    <w:rsid w:val="00230071"/>
    <w:rsid w:val="00231F09"/>
    <w:rsid w:val="00244EB5"/>
    <w:rsid w:val="00255476"/>
    <w:rsid w:val="002863FD"/>
    <w:rsid w:val="002937A5"/>
    <w:rsid w:val="002D7309"/>
    <w:rsid w:val="002E2AD1"/>
    <w:rsid w:val="002E6D96"/>
    <w:rsid w:val="002E6DF3"/>
    <w:rsid w:val="002E6F62"/>
    <w:rsid w:val="00301FCE"/>
    <w:rsid w:val="00327D0F"/>
    <w:rsid w:val="00345D77"/>
    <w:rsid w:val="00346399"/>
    <w:rsid w:val="00347534"/>
    <w:rsid w:val="0035271A"/>
    <w:rsid w:val="00386030"/>
    <w:rsid w:val="00386D08"/>
    <w:rsid w:val="0039592A"/>
    <w:rsid w:val="00397932"/>
    <w:rsid w:val="003A0DA5"/>
    <w:rsid w:val="003C19E8"/>
    <w:rsid w:val="00421DA0"/>
    <w:rsid w:val="00436D25"/>
    <w:rsid w:val="00440350"/>
    <w:rsid w:val="004560A9"/>
    <w:rsid w:val="00466DBD"/>
    <w:rsid w:val="004C1540"/>
    <w:rsid w:val="004C59F6"/>
    <w:rsid w:val="004F67AF"/>
    <w:rsid w:val="00511DAB"/>
    <w:rsid w:val="00537B81"/>
    <w:rsid w:val="00570B23"/>
    <w:rsid w:val="00593D0A"/>
    <w:rsid w:val="00596898"/>
    <w:rsid w:val="005B3B2D"/>
    <w:rsid w:val="005D11FF"/>
    <w:rsid w:val="005D57E3"/>
    <w:rsid w:val="005E064D"/>
    <w:rsid w:val="005F4DED"/>
    <w:rsid w:val="00600030"/>
    <w:rsid w:val="00636A4D"/>
    <w:rsid w:val="006438C8"/>
    <w:rsid w:val="00670587"/>
    <w:rsid w:val="006876BB"/>
    <w:rsid w:val="006A52D9"/>
    <w:rsid w:val="006B42A9"/>
    <w:rsid w:val="006B55B4"/>
    <w:rsid w:val="006D6C3A"/>
    <w:rsid w:val="006F64C2"/>
    <w:rsid w:val="006F6C5E"/>
    <w:rsid w:val="006F7B6A"/>
    <w:rsid w:val="0071237E"/>
    <w:rsid w:val="00715D77"/>
    <w:rsid w:val="007234BE"/>
    <w:rsid w:val="00723A63"/>
    <w:rsid w:val="00726773"/>
    <w:rsid w:val="00742D60"/>
    <w:rsid w:val="00770E07"/>
    <w:rsid w:val="00783620"/>
    <w:rsid w:val="007848F0"/>
    <w:rsid w:val="00784D37"/>
    <w:rsid w:val="007966A6"/>
    <w:rsid w:val="00796EB2"/>
    <w:rsid w:val="007A2DF1"/>
    <w:rsid w:val="007B3B34"/>
    <w:rsid w:val="007D07B3"/>
    <w:rsid w:val="007D23C9"/>
    <w:rsid w:val="007D5D45"/>
    <w:rsid w:val="008069DA"/>
    <w:rsid w:val="00812124"/>
    <w:rsid w:val="00824F4D"/>
    <w:rsid w:val="00826F42"/>
    <w:rsid w:val="00844A15"/>
    <w:rsid w:val="00894C8B"/>
    <w:rsid w:val="00894E8D"/>
    <w:rsid w:val="008A453B"/>
    <w:rsid w:val="008C49A6"/>
    <w:rsid w:val="008C4A5F"/>
    <w:rsid w:val="008D6CE4"/>
    <w:rsid w:val="008E4563"/>
    <w:rsid w:val="008E6092"/>
    <w:rsid w:val="008E6DA4"/>
    <w:rsid w:val="008F3372"/>
    <w:rsid w:val="008F5209"/>
    <w:rsid w:val="008F6F6F"/>
    <w:rsid w:val="00904C97"/>
    <w:rsid w:val="00907694"/>
    <w:rsid w:val="00932227"/>
    <w:rsid w:val="009374F3"/>
    <w:rsid w:val="00961996"/>
    <w:rsid w:val="00972EC7"/>
    <w:rsid w:val="009D3A3D"/>
    <w:rsid w:val="009F6481"/>
    <w:rsid w:val="00A06A4F"/>
    <w:rsid w:val="00A2419C"/>
    <w:rsid w:val="00A3377A"/>
    <w:rsid w:val="00A338AF"/>
    <w:rsid w:val="00A93938"/>
    <w:rsid w:val="00AA260C"/>
    <w:rsid w:val="00AC4459"/>
    <w:rsid w:val="00AD1AED"/>
    <w:rsid w:val="00AD406A"/>
    <w:rsid w:val="00B0159F"/>
    <w:rsid w:val="00B03D6B"/>
    <w:rsid w:val="00B0415F"/>
    <w:rsid w:val="00B0643B"/>
    <w:rsid w:val="00B13BE6"/>
    <w:rsid w:val="00B265BC"/>
    <w:rsid w:val="00B30790"/>
    <w:rsid w:val="00B30B14"/>
    <w:rsid w:val="00B32A4F"/>
    <w:rsid w:val="00B37E69"/>
    <w:rsid w:val="00B43740"/>
    <w:rsid w:val="00B51922"/>
    <w:rsid w:val="00B66E6E"/>
    <w:rsid w:val="00B763FB"/>
    <w:rsid w:val="00B778CC"/>
    <w:rsid w:val="00BA487E"/>
    <w:rsid w:val="00BC38F4"/>
    <w:rsid w:val="00BD6844"/>
    <w:rsid w:val="00BE008C"/>
    <w:rsid w:val="00BE3A17"/>
    <w:rsid w:val="00C04D43"/>
    <w:rsid w:val="00C23446"/>
    <w:rsid w:val="00C35EE1"/>
    <w:rsid w:val="00C4211F"/>
    <w:rsid w:val="00C6136F"/>
    <w:rsid w:val="00C922CB"/>
    <w:rsid w:val="00CA78A4"/>
    <w:rsid w:val="00CC319E"/>
    <w:rsid w:val="00CF0DD4"/>
    <w:rsid w:val="00D13FF5"/>
    <w:rsid w:val="00D4109A"/>
    <w:rsid w:val="00D557F9"/>
    <w:rsid w:val="00D94366"/>
    <w:rsid w:val="00DB71DE"/>
    <w:rsid w:val="00DF35BD"/>
    <w:rsid w:val="00E07D80"/>
    <w:rsid w:val="00E10B56"/>
    <w:rsid w:val="00E23B02"/>
    <w:rsid w:val="00E272A8"/>
    <w:rsid w:val="00E40BF9"/>
    <w:rsid w:val="00E6404A"/>
    <w:rsid w:val="00E66589"/>
    <w:rsid w:val="00E74A09"/>
    <w:rsid w:val="00E806FC"/>
    <w:rsid w:val="00E920E6"/>
    <w:rsid w:val="00EA3C64"/>
    <w:rsid w:val="00EA4B2F"/>
    <w:rsid w:val="00EA77C4"/>
    <w:rsid w:val="00EB48CB"/>
    <w:rsid w:val="00EB6C3F"/>
    <w:rsid w:val="00EC438B"/>
    <w:rsid w:val="00ED2B65"/>
    <w:rsid w:val="00ED48EC"/>
    <w:rsid w:val="00F17C41"/>
    <w:rsid w:val="00F17C91"/>
    <w:rsid w:val="00F50E09"/>
    <w:rsid w:val="00F87797"/>
    <w:rsid w:val="00FB1572"/>
    <w:rsid w:val="00FB3B7A"/>
    <w:rsid w:val="00FE6E80"/>
    <w:rsid w:val="00FF3998"/>
    <w:rsid w:val="00FF41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91"/>
    <w:rPr>
      <w:sz w:val="24"/>
      <w:szCs w:val="24"/>
    </w:rPr>
  </w:style>
  <w:style w:type="paragraph" w:styleId="2">
    <w:name w:val="heading 2"/>
    <w:basedOn w:val="a"/>
    <w:next w:val="a"/>
    <w:qFormat/>
    <w:rsid w:val="00122495"/>
    <w:pPr>
      <w:keepNext/>
      <w:tabs>
        <w:tab w:val="num" w:pos="0"/>
      </w:tabs>
      <w:suppressAutoHyphens/>
      <w:spacing w:before="240" w:after="60"/>
      <w:ind w:left="576" w:hanging="576"/>
      <w:outlineLvl w:val="1"/>
    </w:pPr>
    <w:rPr>
      <w:rFonts w:ascii="Arial" w:hAnsi="Arial"/>
      <w:b/>
      <w:bCs/>
      <w:i/>
      <w:iCs/>
      <w:sz w:val="28"/>
      <w:szCs w:val="28"/>
      <w:lang w:eastAsia="ar-SA"/>
    </w:rPr>
  </w:style>
  <w:style w:type="paragraph" w:styleId="6">
    <w:name w:val="heading 6"/>
    <w:basedOn w:val="a"/>
    <w:next w:val="a"/>
    <w:qFormat/>
    <w:rsid w:val="00122495"/>
    <w:pPr>
      <w:tabs>
        <w:tab w:val="num" w:pos="0"/>
      </w:tabs>
      <w:suppressAutoHyphens/>
      <w:spacing w:before="240" w:after="60"/>
      <w:ind w:left="1152" w:hanging="1152"/>
      <w:outlineLvl w:val="5"/>
    </w:pPr>
    <w:rPr>
      <w:b/>
      <w:bCs/>
      <w:sz w:val="22"/>
      <w:szCs w:val="22"/>
      <w:lang w:eastAsia="ar-SA"/>
    </w:rPr>
  </w:style>
  <w:style w:type="paragraph" w:styleId="8">
    <w:name w:val="heading 8"/>
    <w:basedOn w:val="a"/>
    <w:next w:val="a"/>
    <w:qFormat/>
    <w:rsid w:val="00122495"/>
    <w:pPr>
      <w:keepNext/>
      <w:tabs>
        <w:tab w:val="num" w:pos="0"/>
      </w:tabs>
      <w:suppressAutoHyphens/>
      <w:ind w:left="1440" w:hanging="1440"/>
      <w:jc w:val="center"/>
      <w:outlineLvl w:val="7"/>
    </w:pPr>
    <w:rPr>
      <w:rFonts w:ascii="Comic Sans MS" w:hAnsi="Comic Sans MS"/>
      <w:b/>
      <w:bCs/>
      <w:i/>
      <w:iCs/>
      <w:u w:val="single"/>
      <w:lang w:eastAsia="ar-SA"/>
    </w:rPr>
  </w:style>
  <w:style w:type="paragraph" w:styleId="9">
    <w:name w:val="heading 9"/>
    <w:basedOn w:val="a"/>
    <w:next w:val="a"/>
    <w:qFormat/>
    <w:rsid w:val="00122495"/>
    <w:pPr>
      <w:keepNext/>
      <w:tabs>
        <w:tab w:val="num" w:pos="0"/>
      </w:tabs>
      <w:suppressAutoHyphens/>
      <w:ind w:left="1584" w:hanging="1584"/>
      <w:jc w:val="center"/>
      <w:outlineLvl w:val="8"/>
    </w:pPr>
    <w:rPr>
      <w:rFonts w:ascii="Comic Sans MS" w:hAnsi="Comic Sans MS"/>
      <w:b/>
      <w:i/>
      <w:iCs/>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22495"/>
    <w:rPr>
      <w:color w:val="0000FF"/>
      <w:u w:val="single"/>
    </w:rPr>
  </w:style>
  <w:style w:type="character" w:customStyle="1" w:styleId="Char">
    <w:name w:val="Κείμενο υποσημείωσης Char"/>
    <w:link w:val="a3"/>
    <w:locked/>
    <w:rsid w:val="00122495"/>
    <w:rPr>
      <w:lang w:eastAsia="ar-SA" w:bidi="ar-SA"/>
    </w:rPr>
  </w:style>
  <w:style w:type="paragraph" w:styleId="a3">
    <w:name w:val="footnote text"/>
    <w:basedOn w:val="a"/>
    <w:link w:val="Char"/>
    <w:rsid w:val="00122495"/>
    <w:pPr>
      <w:suppressAutoHyphens/>
    </w:pPr>
    <w:rPr>
      <w:sz w:val="20"/>
      <w:szCs w:val="20"/>
      <w:lang w:eastAsia="ar-SA"/>
    </w:rPr>
  </w:style>
  <w:style w:type="paragraph" w:customStyle="1" w:styleId="msolistparagraph0">
    <w:name w:val="msolistparagraph"/>
    <w:basedOn w:val="a"/>
    <w:rsid w:val="00122495"/>
    <w:pPr>
      <w:ind w:left="720"/>
      <w:contextualSpacing/>
    </w:pPr>
  </w:style>
  <w:style w:type="paragraph" w:customStyle="1" w:styleId="BodyText31">
    <w:name w:val="Body Text 31"/>
    <w:basedOn w:val="a"/>
    <w:rsid w:val="00122495"/>
    <w:pPr>
      <w:suppressAutoHyphens/>
    </w:pPr>
    <w:rPr>
      <w:sz w:val="22"/>
      <w:szCs w:val="20"/>
      <w:lang w:eastAsia="ar-SA"/>
    </w:rPr>
  </w:style>
  <w:style w:type="paragraph" w:customStyle="1" w:styleId="21">
    <w:name w:val="Επικεφαλίδα 21"/>
    <w:basedOn w:val="a"/>
    <w:rsid w:val="00122495"/>
    <w:pPr>
      <w:numPr>
        <w:ilvl w:val="1"/>
        <w:numId w:val="1"/>
      </w:numPr>
      <w:tabs>
        <w:tab w:val="clear" w:pos="0"/>
      </w:tabs>
      <w:ind w:left="0" w:firstLine="0"/>
    </w:pPr>
  </w:style>
  <w:style w:type="paragraph" w:customStyle="1" w:styleId="61">
    <w:name w:val="Επικεφαλίδα 61"/>
    <w:basedOn w:val="a"/>
    <w:rsid w:val="00122495"/>
    <w:pPr>
      <w:numPr>
        <w:ilvl w:val="5"/>
        <w:numId w:val="1"/>
      </w:numPr>
      <w:tabs>
        <w:tab w:val="clear" w:pos="0"/>
      </w:tabs>
      <w:ind w:left="0" w:firstLine="0"/>
    </w:pPr>
  </w:style>
  <w:style w:type="paragraph" w:customStyle="1" w:styleId="81">
    <w:name w:val="Επικεφαλίδα 81"/>
    <w:basedOn w:val="a"/>
    <w:rsid w:val="00122495"/>
    <w:pPr>
      <w:numPr>
        <w:ilvl w:val="7"/>
        <w:numId w:val="1"/>
      </w:numPr>
      <w:tabs>
        <w:tab w:val="clear" w:pos="0"/>
      </w:tabs>
      <w:ind w:left="0" w:firstLine="0"/>
    </w:pPr>
  </w:style>
  <w:style w:type="paragraph" w:customStyle="1" w:styleId="91">
    <w:name w:val="Επικεφαλίδα 91"/>
    <w:basedOn w:val="a"/>
    <w:rsid w:val="00122495"/>
    <w:pPr>
      <w:numPr>
        <w:ilvl w:val="8"/>
        <w:numId w:val="1"/>
      </w:numPr>
      <w:tabs>
        <w:tab w:val="clear" w:pos="0"/>
      </w:tabs>
      <w:ind w:left="0" w:firstLine="0"/>
    </w:pPr>
  </w:style>
  <w:style w:type="character" w:customStyle="1" w:styleId="tl8wme">
    <w:name w:val="tl8wme"/>
    <w:basedOn w:val="a0"/>
    <w:rsid w:val="00122495"/>
  </w:style>
  <w:style w:type="table" w:customStyle="1" w:styleId="TableNormal">
    <w:name w:val="Table Normal"/>
    <w:semiHidden/>
    <w:rsid w:val="00122495"/>
    <w:tblPr>
      <w:tblCellMar>
        <w:top w:w="0" w:type="dxa"/>
        <w:left w:w="108" w:type="dxa"/>
        <w:bottom w:w="0" w:type="dxa"/>
        <w:right w:w="108" w:type="dxa"/>
      </w:tblCellMar>
    </w:tblPr>
  </w:style>
  <w:style w:type="paragraph" w:styleId="a4">
    <w:name w:val="Balloon Text"/>
    <w:basedOn w:val="a"/>
    <w:link w:val="Char0"/>
    <w:rsid w:val="00894C8B"/>
    <w:rPr>
      <w:rFonts w:ascii="Tahoma" w:hAnsi="Tahoma" w:cs="Tahoma"/>
      <w:sz w:val="16"/>
      <w:szCs w:val="16"/>
    </w:rPr>
  </w:style>
  <w:style w:type="character" w:customStyle="1" w:styleId="Char0">
    <w:name w:val="Κείμενο πλαισίου Char"/>
    <w:basedOn w:val="a0"/>
    <w:link w:val="a4"/>
    <w:rsid w:val="00894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91"/>
    <w:rPr>
      <w:sz w:val="24"/>
      <w:szCs w:val="24"/>
    </w:rPr>
  </w:style>
  <w:style w:type="paragraph" w:styleId="2">
    <w:name w:val="heading 2"/>
    <w:basedOn w:val="a"/>
    <w:next w:val="a"/>
    <w:qFormat/>
    <w:rsid w:val="00122495"/>
    <w:pPr>
      <w:keepNext/>
      <w:tabs>
        <w:tab w:val="num" w:pos="0"/>
      </w:tabs>
      <w:suppressAutoHyphens/>
      <w:spacing w:before="240" w:after="60"/>
      <w:ind w:left="576" w:hanging="576"/>
      <w:outlineLvl w:val="1"/>
    </w:pPr>
    <w:rPr>
      <w:rFonts w:ascii="Arial" w:hAnsi="Arial"/>
      <w:b/>
      <w:bCs/>
      <w:i/>
      <w:iCs/>
      <w:sz w:val="28"/>
      <w:szCs w:val="28"/>
      <w:lang w:eastAsia="ar-SA"/>
    </w:rPr>
  </w:style>
  <w:style w:type="paragraph" w:styleId="6">
    <w:name w:val="heading 6"/>
    <w:basedOn w:val="a"/>
    <w:next w:val="a"/>
    <w:qFormat/>
    <w:rsid w:val="00122495"/>
    <w:pPr>
      <w:tabs>
        <w:tab w:val="num" w:pos="0"/>
      </w:tabs>
      <w:suppressAutoHyphens/>
      <w:spacing w:before="240" w:after="60"/>
      <w:ind w:left="1152" w:hanging="1152"/>
      <w:outlineLvl w:val="5"/>
    </w:pPr>
    <w:rPr>
      <w:b/>
      <w:bCs/>
      <w:sz w:val="22"/>
      <w:szCs w:val="22"/>
      <w:lang w:eastAsia="ar-SA"/>
    </w:rPr>
  </w:style>
  <w:style w:type="paragraph" w:styleId="8">
    <w:name w:val="heading 8"/>
    <w:basedOn w:val="a"/>
    <w:next w:val="a"/>
    <w:qFormat/>
    <w:rsid w:val="00122495"/>
    <w:pPr>
      <w:keepNext/>
      <w:tabs>
        <w:tab w:val="num" w:pos="0"/>
      </w:tabs>
      <w:suppressAutoHyphens/>
      <w:ind w:left="1440" w:hanging="1440"/>
      <w:jc w:val="center"/>
      <w:outlineLvl w:val="7"/>
    </w:pPr>
    <w:rPr>
      <w:rFonts w:ascii="Comic Sans MS" w:hAnsi="Comic Sans MS"/>
      <w:b/>
      <w:bCs/>
      <w:i/>
      <w:iCs/>
      <w:u w:val="single"/>
      <w:lang w:eastAsia="ar-SA"/>
    </w:rPr>
  </w:style>
  <w:style w:type="paragraph" w:styleId="9">
    <w:name w:val="heading 9"/>
    <w:basedOn w:val="a"/>
    <w:next w:val="a"/>
    <w:qFormat/>
    <w:rsid w:val="00122495"/>
    <w:pPr>
      <w:keepNext/>
      <w:tabs>
        <w:tab w:val="num" w:pos="0"/>
      </w:tabs>
      <w:suppressAutoHyphens/>
      <w:ind w:left="1584" w:hanging="1584"/>
      <w:jc w:val="center"/>
      <w:outlineLvl w:val="8"/>
    </w:pPr>
    <w:rPr>
      <w:rFonts w:ascii="Comic Sans MS" w:hAnsi="Comic Sans MS"/>
      <w:b/>
      <w:i/>
      <w:iCs/>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22495"/>
    <w:rPr>
      <w:color w:val="0000FF"/>
      <w:u w:val="single"/>
    </w:rPr>
  </w:style>
  <w:style w:type="character" w:customStyle="1" w:styleId="Char">
    <w:name w:val="Κείμενο υποσημείωσης Char"/>
    <w:link w:val="a3"/>
    <w:locked/>
    <w:rsid w:val="00122495"/>
    <w:rPr>
      <w:lang w:eastAsia="ar-SA" w:bidi="ar-SA"/>
    </w:rPr>
  </w:style>
  <w:style w:type="paragraph" w:styleId="a3">
    <w:name w:val="footnote text"/>
    <w:basedOn w:val="a"/>
    <w:link w:val="Char"/>
    <w:rsid w:val="00122495"/>
    <w:pPr>
      <w:suppressAutoHyphens/>
    </w:pPr>
    <w:rPr>
      <w:sz w:val="20"/>
      <w:szCs w:val="20"/>
      <w:lang w:eastAsia="ar-SA"/>
    </w:rPr>
  </w:style>
  <w:style w:type="paragraph" w:customStyle="1" w:styleId="msolistparagraph0">
    <w:name w:val="msolistparagraph"/>
    <w:basedOn w:val="a"/>
    <w:rsid w:val="00122495"/>
    <w:pPr>
      <w:ind w:left="720"/>
      <w:contextualSpacing/>
    </w:pPr>
  </w:style>
  <w:style w:type="paragraph" w:customStyle="1" w:styleId="BodyText31">
    <w:name w:val="Body Text 31"/>
    <w:basedOn w:val="a"/>
    <w:rsid w:val="00122495"/>
    <w:pPr>
      <w:suppressAutoHyphens/>
    </w:pPr>
    <w:rPr>
      <w:sz w:val="22"/>
      <w:szCs w:val="20"/>
      <w:lang w:eastAsia="ar-SA"/>
    </w:rPr>
  </w:style>
  <w:style w:type="paragraph" w:customStyle="1" w:styleId="21">
    <w:name w:val="Επικεφαλίδα 21"/>
    <w:basedOn w:val="a"/>
    <w:rsid w:val="00122495"/>
    <w:pPr>
      <w:numPr>
        <w:ilvl w:val="1"/>
        <w:numId w:val="1"/>
      </w:numPr>
      <w:tabs>
        <w:tab w:val="clear" w:pos="0"/>
      </w:tabs>
      <w:ind w:left="0" w:firstLine="0"/>
    </w:pPr>
  </w:style>
  <w:style w:type="paragraph" w:customStyle="1" w:styleId="61">
    <w:name w:val="Επικεφαλίδα 61"/>
    <w:basedOn w:val="a"/>
    <w:rsid w:val="00122495"/>
    <w:pPr>
      <w:numPr>
        <w:ilvl w:val="5"/>
        <w:numId w:val="1"/>
      </w:numPr>
      <w:tabs>
        <w:tab w:val="clear" w:pos="0"/>
      </w:tabs>
      <w:ind w:left="0" w:firstLine="0"/>
    </w:pPr>
  </w:style>
  <w:style w:type="paragraph" w:customStyle="1" w:styleId="81">
    <w:name w:val="Επικεφαλίδα 81"/>
    <w:basedOn w:val="a"/>
    <w:rsid w:val="00122495"/>
    <w:pPr>
      <w:numPr>
        <w:ilvl w:val="7"/>
        <w:numId w:val="1"/>
      </w:numPr>
      <w:tabs>
        <w:tab w:val="clear" w:pos="0"/>
      </w:tabs>
      <w:ind w:left="0" w:firstLine="0"/>
    </w:pPr>
  </w:style>
  <w:style w:type="paragraph" w:customStyle="1" w:styleId="91">
    <w:name w:val="Επικεφαλίδα 91"/>
    <w:basedOn w:val="a"/>
    <w:rsid w:val="00122495"/>
    <w:pPr>
      <w:numPr>
        <w:ilvl w:val="8"/>
        <w:numId w:val="1"/>
      </w:numPr>
      <w:tabs>
        <w:tab w:val="clear" w:pos="0"/>
      </w:tabs>
      <w:ind w:left="0" w:firstLine="0"/>
    </w:pPr>
  </w:style>
  <w:style w:type="character" w:customStyle="1" w:styleId="tl8wme">
    <w:name w:val="tl8wme"/>
    <w:basedOn w:val="a0"/>
    <w:rsid w:val="00122495"/>
  </w:style>
  <w:style w:type="table" w:customStyle="1" w:styleId="TableNormal">
    <w:name w:val="Table Normal"/>
    <w:semiHidden/>
    <w:rsid w:val="00122495"/>
    <w:tblPr>
      <w:tblCellMar>
        <w:top w:w="0" w:type="dxa"/>
        <w:left w:w="108" w:type="dxa"/>
        <w:bottom w:w="0" w:type="dxa"/>
        <w:right w:w="108" w:type="dxa"/>
      </w:tblCellMar>
    </w:tblPr>
  </w:style>
  <w:style w:type="paragraph" w:styleId="a4">
    <w:name w:val="Balloon Text"/>
    <w:basedOn w:val="a"/>
    <w:link w:val="Char0"/>
    <w:rsid w:val="00894C8B"/>
    <w:rPr>
      <w:rFonts w:ascii="Tahoma" w:hAnsi="Tahoma" w:cs="Tahoma"/>
      <w:sz w:val="16"/>
      <w:szCs w:val="16"/>
    </w:rPr>
  </w:style>
  <w:style w:type="character" w:customStyle="1" w:styleId="Char0">
    <w:name w:val="Κείμενο πλαισίου Char"/>
    <w:basedOn w:val="a0"/>
    <w:link w:val="a4"/>
    <w:rsid w:val="00894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0825">
      <w:bodyDiv w:val="1"/>
      <w:marLeft w:val="0"/>
      <w:marRight w:val="0"/>
      <w:marTop w:val="0"/>
      <w:marBottom w:val="0"/>
      <w:divBdr>
        <w:top w:val="none" w:sz="0" w:space="0" w:color="auto"/>
        <w:left w:val="none" w:sz="0" w:space="0" w:color="auto"/>
        <w:bottom w:val="none" w:sz="0" w:space="0" w:color="auto"/>
        <w:right w:val="none" w:sz="0" w:space="0" w:color="auto"/>
      </w:divBdr>
      <w:divsChild>
        <w:div w:id="1743481980">
          <w:marLeft w:val="0"/>
          <w:marRight w:val="0"/>
          <w:marTop w:val="0"/>
          <w:marBottom w:val="0"/>
          <w:divBdr>
            <w:top w:val="none" w:sz="0" w:space="0" w:color="auto"/>
            <w:left w:val="none" w:sz="0" w:space="0" w:color="auto"/>
            <w:bottom w:val="none" w:sz="0" w:space="0" w:color="auto"/>
            <w:right w:val="none" w:sz="0" w:space="0" w:color="auto"/>
          </w:divBdr>
          <w:divsChild>
            <w:div w:id="673607877">
              <w:marLeft w:val="0"/>
              <w:marRight w:val="0"/>
              <w:marTop w:val="0"/>
              <w:marBottom w:val="0"/>
              <w:divBdr>
                <w:top w:val="none" w:sz="0" w:space="0" w:color="auto"/>
                <w:left w:val="none" w:sz="0" w:space="0" w:color="auto"/>
                <w:bottom w:val="none" w:sz="0" w:space="0" w:color="auto"/>
                <w:right w:val="none" w:sz="0" w:space="0" w:color="auto"/>
              </w:divBdr>
              <w:divsChild>
                <w:div w:id="2054577840">
                  <w:marLeft w:val="0"/>
                  <w:marRight w:val="0"/>
                  <w:marTop w:val="0"/>
                  <w:marBottom w:val="0"/>
                  <w:divBdr>
                    <w:top w:val="none" w:sz="0" w:space="0" w:color="auto"/>
                    <w:left w:val="none" w:sz="0" w:space="0" w:color="auto"/>
                    <w:bottom w:val="none" w:sz="0" w:space="0" w:color="auto"/>
                    <w:right w:val="none" w:sz="0" w:space="0" w:color="auto"/>
                  </w:divBdr>
                  <w:divsChild>
                    <w:div w:id="538665534">
                      <w:marLeft w:val="0"/>
                      <w:marRight w:val="0"/>
                      <w:marTop w:val="0"/>
                      <w:marBottom w:val="0"/>
                      <w:divBdr>
                        <w:top w:val="none" w:sz="0" w:space="0" w:color="auto"/>
                        <w:left w:val="none" w:sz="0" w:space="0" w:color="auto"/>
                        <w:bottom w:val="none" w:sz="0" w:space="0" w:color="auto"/>
                        <w:right w:val="none" w:sz="0" w:space="0" w:color="auto"/>
                      </w:divBdr>
                      <w:divsChild>
                        <w:div w:id="2054575241">
                          <w:marLeft w:val="0"/>
                          <w:marRight w:val="0"/>
                          <w:marTop w:val="0"/>
                          <w:marBottom w:val="0"/>
                          <w:divBdr>
                            <w:top w:val="none" w:sz="0" w:space="0" w:color="auto"/>
                            <w:left w:val="none" w:sz="0" w:space="0" w:color="auto"/>
                            <w:bottom w:val="none" w:sz="0" w:space="0" w:color="auto"/>
                            <w:right w:val="none" w:sz="0" w:space="0" w:color="auto"/>
                          </w:divBdr>
                          <w:divsChild>
                            <w:div w:id="347296810">
                              <w:marLeft w:val="0"/>
                              <w:marRight w:val="0"/>
                              <w:marTop w:val="0"/>
                              <w:marBottom w:val="0"/>
                              <w:divBdr>
                                <w:top w:val="none" w:sz="0" w:space="0" w:color="auto"/>
                                <w:left w:val="none" w:sz="0" w:space="0" w:color="auto"/>
                                <w:bottom w:val="none" w:sz="0" w:space="0" w:color="auto"/>
                                <w:right w:val="none" w:sz="0" w:space="0" w:color="auto"/>
                              </w:divBdr>
                              <w:divsChild>
                                <w:div w:id="1040863278">
                                  <w:marLeft w:val="0"/>
                                  <w:marRight w:val="0"/>
                                  <w:marTop w:val="0"/>
                                  <w:marBottom w:val="0"/>
                                  <w:divBdr>
                                    <w:top w:val="none" w:sz="0" w:space="0" w:color="auto"/>
                                    <w:left w:val="none" w:sz="0" w:space="0" w:color="auto"/>
                                    <w:bottom w:val="none" w:sz="0" w:space="0" w:color="auto"/>
                                    <w:right w:val="none" w:sz="0" w:space="0" w:color="auto"/>
                                  </w:divBdr>
                                  <w:divsChild>
                                    <w:div w:id="115222873">
                                      <w:marLeft w:val="0"/>
                                      <w:marRight w:val="0"/>
                                      <w:marTop w:val="0"/>
                                      <w:marBottom w:val="0"/>
                                      <w:divBdr>
                                        <w:top w:val="none" w:sz="0" w:space="0" w:color="auto"/>
                                        <w:left w:val="none" w:sz="0" w:space="0" w:color="auto"/>
                                        <w:bottom w:val="none" w:sz="0" w:space="0" w:color="auto"/>
                                        <w:right w:val="none" w:sz="0" w:space="0" w:color="auto"/>
                                      </w:divBdr>
                                      <w:divsChild>
                                        <w:div w:id="1646469780">
                                          <w:marLeft w:val="0"/>
                                          <w:marRight w:val="0"/>
                                          <w:marTop w:val="0"/>
                                          <w:marBottom w:val="0"/>
                                          <w:divBdr>
                                            <w:top w:val="none" w:sz="0" w:space="0" w:color="auto"/>
                                            <w:left w:val="none" w:sz="0" w:space="0" w:color="auto"/>
                                            <w:bottom w:val="none" w:sz="0" w:space="0" w:color="auto"/>
                                            <w:right w:val="none" w:sz="0" w:space="0" w:color="auto"/>
                                          </w:divBdr>
                                          <w:divsChild>
                                            <w:div w:id="1073545235">
                                              <w:marLeft w:val="0"/>
                                              <w:marRight w:val="0"/>
                                              <w:marTop w:val="0"/>
                                              <w:marBottom w:val="0"/>
                                              <w:divBdr>
                                                <w:top w:val="none" w:sz="0" w:space="0" w:color="auto"/>
                                                <w:left w:val="none" w:sz="0" w:space="0" w:color="auto"/>
                                                <w:bottom w:val="none" w:sz="0" w:space="0" w:color="auto"/>
                                                <w:right w:val="none" w:sz="0" w:space="0" w:color="auto"/>
                                              </w:divBdr>
                                              <w:divsChild>
                                                <w:div w:id="906496833">
                                                  <w:marLeft w:val="0"/>
                                                  <w:marRight w:val="0"/>
                                                  <w:marTop w:val="0"/>
                                                  <w:marBottom w:val="0"/>
                                                  <w:divBdr>
                                                    <w:top w:val="single" w:sz="12" w:space="2" w:color="FFFFCC"/>
                                                    <w:left w:val="single" w:sz="12" w:space="2" w:color="FFFFCC"/>
                                                    <w:bottom w:val="single" w:sz="12" w:space="2" w:color="FFFFCC"/>
                                                    <w:right w:val="single" w:sz="12" w:space="0" w:color="FFFFCC"/>
                                                  </w:divBdr>
                                                  <w:divsChild>
                                                    <w:div w:id="268516474">
                                                      <w:marLeft w:val="0"/>
                                                      <w:marRight w:val="0"/>
                                                      <w:marTop w:val="0"/>
                                                      <w:marBottom w:val="0"/>
                                                      <w:divBdr>
                                                        <w:top w:val="none" w:sz="0" w:space="0" w:color="auto"/>
                                                        <w:left w:val="none" w:sz="0" w:space="0" w:color="auto"/>
                                                        <w:bottom w:val="none" w:sz="0" w:space="0" w:color="auto"/>
                                                        <w:right w:val="none" w:sz="0" w:space="0" w:color="auto"/>
                                                      </w:divBdr>
                                                      <w:divsChild>
                                                        <w:div w:id="1339232771">
                                                          <w:marLeft w:val="0"/>
                                                          <w:marRight w:val="0"/>
                                                          <w:marTop w:val="0"/>
                                                          <w:marBottom w:val="0"/>
                                                          <w:divBdr>
                                                            <w:top w:val="none" w:sz="0" w:space="0" w:color="auto"/>
                                                            <w:left w:val="none" w:sz="0" w:space="0" w:color="auto"/>
                                                            <w:bottom w:val="none" w:sz="0" w:space="0" w:color="auto"/>
                                                            <w:right w:val="none" w:sz="0" w:space="0" w:color="auto"/>
                                                          </w:divBdr>
                                                          <w:divsChild>
                                                            <w:div w:id="92094867">
                                                              <w:marLeft w:val="0"/>
                                                              <w:marRight w:val="0"/>
                                                              <w:marTop w:val="0"/>
                                                              <w:marBottom w:val="0"/>
                                                              <w:divBdr>
                                                                <w:top w:val="none" w:sz="0" w:space="0" w:color="auto"/>
                                                                <w:left w:val="none" w:sz="0" w:space="0" w:color="auto"/>
                                                                <w:bottom w:val="none" w:sz="0" w:space="0" w:color="auto"/>
                                                                <w:right w:val="none" w:sz="0" w:space="0" w:color="auto"/>
                                                              </w:divBdr>
                                                              <w:divsChild>
                                                                <w:div w:id="911231445">
                                                                  <w:marLeft w:val="0"/>
                                                                  <w:marRight w:val="0"/>
                                                                  <w:marTop w:val="0"/>
                                                                  <w:marBottom w:val="0"/>
                                                                  <w:divBdr>
                                                                    <w:top w:val="none" w:sz="0" w:space="0" w:color="auto"/>
                                                                    <w:left w:val="none" w:sz="0" w:space="0" w:color="auto"/>
                                                                    <w:bottom w:val="none" w:sz="0" w:space="0" w:color="auto"/>
                                                                    <w:right w:val="none" w:sz="0" w:space="0" w:color="auto"/>
                                                                  </w:divBdr>
                                                                  <w:divsChild>
                                                                    <w:div w:id="15160194">
                                                                      <w:marLeft w:val="0"/>
                                                                      <w:marRight w:val="0"/>
                                                                      <w:marTop w:val="0"/>
                                                                      <w:marBottom w:val="0"/>
                                                                      <w:divBdr>
                                                                        <w:top w:val="none" w:sz="0" w:space="0" w:color="auto"/>
                                                                        <w:left w:val="none" w:sz="0" w:space="0" w:color="auto"/>
                                                                        <w:bottom w:val="none" w:sz="0" w:space="0" w:color="auto"/>
                                                                        <w:right w:val="none" w:sz="0" w:space="0" w:color="auto"/>
                                                                      </w:divBdr>
                                                                      <w:divsChild>
                                                                        <w:div w:id="2100713659">
                                                                          <w:marLeft w:val="0"/>
                                                                          <w:marRight w:val="0"/>
                                                                          <w:marTop w:val="0"/>
                                                                          <w:marBottom w:val="0"/>
                                                                          <w:divBdr>
                                                                            <w:top w:val="none" w:sz="0" w:space="0" w:color="auto"/>
                                                                            <w:left w:val="none" w:sz="0" w:space="0" w:color="auto"/>
                                                                            <w:bottom w:val="none" w:sz="0" w:space="0" w:color="auto"/>
                                                                            <w:right w:val="none" w:sz="0" w:space="0" w:color="auto"/>
                                                                          </w:divBdr>
                                                                          <w:divsChild>
                                                                            <w:div w:id="209728379">
                                                                              <w:marLeft w:val="0"/>
                                                                              <w:marRight w:val="0"/>
                                                                              <w:marTop w:val="0"/>
                                                                              <w:marBottom w:val="0"/>
                                                                              <w:divBdr>
                                                                                <w:top w:val="none" w:sz="0" w:space="0" w:color="auto"/>
                                                                                <w:left w:val="none" w:sz="0" w:space="0" w:color="auto"/>
                                                                                <w:bottom w:val="none" w:sz="0" w:space="0" w:color="auto"/>
                                                                                <w:right w:val="none" w:sz="0" w:space="0" w:color="auto"/>
                                                                              </w:divBdr>
                                                                              <w:divsChild>
                                                                                <w:div w:id="1625769499">
                                                                                  <w:marLeft w:val="0"/>
                                                                                  <w:marRight w:val="0"/>
                                                                                  <w:marTop w:val="0"/>
                                                                                  <w:marBottom w:val="0"/>
                                                                                  <w:divBdr>
                                                                                    <w:top w:val="none" w:sz="0" w:space="0" w:color="auto"/>
                                                                                    <w:left w:val="none" w:sz="0" w:space="0" w:color="auto"/>
                                                                                    <w:bottom w:val="none" w:sz="0" w:space="0" w:color="auto"/>
                                                                                    <w:right w:val="none" w:sz="0" w:space="0" w:color="auto"/>
                                                                                  </w:divBdr>
                                                                                  <w:divsChild>
                                                                                    <w:div w:id="658113405">
                                                                                      <w:marLeft w:val="0"/>
                                                                                      <w:marRight w:val="0"/>
                                                                                      <w:marTop w:val="0"/>
                                                                                      <w:marBottom w:val="0"/>
                                                                                      <w:divBdr>
                                                                                        <w:top w:val="none" w:sz="0" w:space="0" w:color="auto"/>
                                                                                        <w:left w:val="none" w:sz="0" w:space="0" w:color="auto"/>
                                                                                        <w:bottom w:val="none" w:sz="0" w:space="0" w:color="auto"/>
                                                                                        <w:right w:val="none" w:sz="0" w:space="0" w:color="auto"/>
                                                                                      </w:divBdr>
                                                                                      <w:divsChild>
                                                                                        <w:div w:id="212543872">
                                                                                          <w:marLeft w:val="0"/>
                                                                                          <w:marRight w:val="0"/>
                                                                                          <w:marTop w:val="0"/>
                                                                                          <w:marBottom w:val="0"/>
                                                                                          <w:divBdr>
                                                                                            <w:top w:val="none" w:sz="0" w:space="0" w:color="auto"/>
                                                                                            <w:left w:val="none" w:sz="0" w:space="0" w:color="auto"/>
                                                                                            <w:bottom w:val="none" w:sz="0" w:space="0" w:color="auto"/>
                                                                                            <w:right w:val="none" w:sz="0" w:space="0" w:color="auto"/>
                                                                                          </w:divBdr>
                                                                                          <w:divsChild>
                                                                                            <w:div w:id="1581210951">
                                                                                              <w:marLeft w:val="0"/>
                                                                                              <w:marRight w:val="120"/>
                                                                                              <w:marTop w:val="0"/>
                                                                                              <w:marBottom w:val="150"/>
                                                                                              <w:divBdr>
                                                                                                <w:top w:val="single" w:sz="2" w:space="0" w:color="EFEFEF"/>
                                                                                                <w:left w:val="single" w:sz="6" w:space="0" w:color="EFEFEF"/>
                                                                                                <w:bottom w:val="single" w:sz="6" w:space="0" w:color="E2E2E2"/>
                                                                                                <w:right w:val="single" w:sz="6" w:space="0" w:color="EFEFEF"/>
                                                                                              </w:divBdr>
                                                                                              <w:divsChild>
                                                                                                <w:div w:id="416369108">
                                                                                                  <w:marLeft w:val="0"/>
                                                                                                  <w:marRight w:val="0"/>
                                                                                                  <w:marTop w:val="0"/>
                                                                                                  <w:marBottom w:val="0"/>
                                                                                                  <w:divBdr>
                                                                                                    <w:top w:val="none" w:sz="0" w:space="0" w:color="auto"/>
                                                                                                    <w:left w:val="none" w:sz="0" w:space="0" w:color="auto"/>
                                                                                                    <w:bottom w:val="none" w:sz="0" w:space="0" w:color="auto"/>
                                                                                                    <w:right w:val="none" w:sz="0" w:space="0" w:color="auto"/>
                                                                                                  </w:divBdr>
                                                                                                  <w:divsChild>
                                                                                                    <w:div w:id="489252878">
                                                                                                      <w:marLeft w:val="0"/>
                                                                                                      <w:marRight w:val="0"/>
                                                                                                      <w:marTop w:val="0"/>
                                                                                                      <w:marBottom w:val="0"/>
                                                                                                      <w:divBdr>
                                                                                                        <w:top w:val="none" w:sz="0" w:space="0" w:color="auto"/>
                                                                                                        <w:left w:val="none" w:sz="0" w:space="0" w:color="auto"/>
                                                                                                        <w:bottom w:val="none" w:sz="0" w:space="0" w:color="auto"/>
                                                                                                        <w:right w:val="none" w:sz="0" w:space="0" w:color="auto"/>
                                                                                                      </w:divBdr>
                                                                                                      <w:divsChild>
                                                                                                        <w:div w:id="2114978293">
                                                                                                          <w:marLeft w:val="0"/>
                                                                                                          <w:marRight w:val="0"/>
                                                                                                          <w:marTop w:val="0"/>
                                                                                                          <w:marBottom w:val="0"/>
                                                                                                          <w:divBdr>
                                                                                                            <w:top w:val="none" w:sz="0" w:space="0" w:color="auto"/>
                                                                                                            <w:left w:val="none" w:sz="0" w:space="0" w:color="auto"/>
                                                                                                            <w:bottom w:val="none" w:sz="0" w:space="0" w:color="auto"/>
                                                                                                            <w:right w:val="none" w:sz="0" w:space="0" w:color="auto"/>
                                                                                                          </w:divBdr>
                                                                                                          <w:divsChild>
                                                                                                            <w:div w:id="167449157">
                                                                                                              <w:marLeft w:val="0"/>
                                                                                                              <w:marRight w:val="0"/>
                                                                                                              <w:marTop w:val="0"/>
                                                                                                              <w:marBottom w:val="0"/>
                                                                                                              <w:divBdr>
                                                                                                                <w:top w:val="none" w:sz="0" w:space="0" w:color="auto"/>
                                                                                                                <w:left w:val="none" w:sz="0" w:space="0" w:color="auto"/>
                                                                                                                <w:bottom w:val="none" w:sz="0" w:space="0" w:color="auto"/>
                                                                                                                <w:right w:val="none" w:sz="0" w:space="0" w:color="auto"/>
                                                                                                              </w:divBdr>
                                                                                                              <w:divsChild>
                                                                                                                <w:div w:id="1546680349">
                                                                                                                  <w:marLeft w:val="0"/>
                                                                                                                  <w:marRight w:val="0"/>
                                                                                                                  <w:marTop w:val="0"/>
                                                                                                                  <w:marBottom w:val="0"/>
                                                                                                                  <w:divBdr>
                                                                                                                    <w:top w:val="single" w:sz="2" w:space="4" w:color="D8D8D8"/>
                                                                                                                    <w:left w:val="single" w:sz="2" w:space="0" w:color="D8D8D8"/>
                                                                                                                    <w:bottom w:val="single" w:sz="2" w:space="4" w:color="D8D8D8"/>
                                                                                                                    <w:right w:val="single" w:sz="2" w:space="0" w:color="D8D8D8"/>
                                                                                                                  </w:divBdr>
                                                                                                                  <w:divsChild>
                                                                                                                    <w:div w:id="1738169386">
                                                                                                                      <w:marLeft w:val="225"/>
                                                                                                                      <w:marRight w:val="225"/>
                                                                                                                      <w:marTop w:val="75"/>
                                                                                                                      <w:marBottom w:val="75"/>
                                                                                                                      <w:divBdr>
                                                                                                                        <w:top w:val="none" w:sz="0" w:space="0" w:color="auto"/>
                                                                                                                        <w:left w:val="none" w:sz="0" w:space="0" w:color="auto"/>
                                                                                                                        <w:bottom w:val="none" w:sz="0" w:space="0" w:color="auto"/>
                                                                                                                        <w:right w:val="none" w:sz="0" w:space="0" w:color="auto"/>
                                                                                                                      </w:divBdr>
                                                                                                                      <w:divsChild>
                                                                                                                        <w:div w:id="303892950">
                                                                                                                          <w:marLeft w:val="0"/>
                                                                                                                          <w:marRight w:val="0"/>
                                                                                                                          <w:marTop w:val="0"/>
                                                                                                                          <w:marBottom w:val="0"/>
                                                                                                                          <w:divBdr>
                                                                                                                            <w:top w:val="single" w:sz="6" w:space="0" w:color="auto"/>
                                                                                                                            <w:left w:val="single" w:sz="6" w:space="0" w:color="auto"/>
                                                                                                                            <w:bottom w:val="single" w:sz="6" w:space="0" w:color="auto"/>
                                                                                                                            <w:right w:val="single" w:sz="6" w:space="0" w:color="auto"/>
                                                                                                                          </w:divBdr>
                                                                                                                          <w:divsChild>
                                                                                                                            <w:div w:id="215967948">
                                                                                                                              <w:marLeft w:val="0"/>
                                                                                                                              <w:marRight w:val="0"/>
                                                                                                                              <w:marTop w:val="0"/>
                                                                                                                              <w:marBottom w:val="0"/>
                                                                                                                              <w:divBdr>
                                                                                                                                <w:top w:val="none" w:sz="0" w:space="0" w:color="auto"/>
                                                                                                                                <w:left w:val="none" w:sz="0" w:space="0" w:color="auto"/>
                                                                                                                                <w:bottom w:val="none" w:sz="0" w:space="0" w:color="auto"/>
                                                                                                                                <w:right w:val="none" w:sz="0" w:space="0" w:color="auto"/>
                                                                                                                              </w:divBdr>
                                                                                                                              <w:divsChild>
                                                                                                                                <w:div w:id="1445075236">
                                                                                                                                  <w:marLeft w:val="0"/>
                                                                                                                                  <w:marRight w:val="0"/>
                                                                                                                                  <w:marTop w:val="0"/>
                                                                                                                                  <w:marBottom w:val="0"/>
                                                                                                                                  <w:divBdr>
                                                                                                                                    <w:top w:val="none" w:sz="0" w:space="0" w:color="auto"/>
                                                                                                                                    <w:left w:val="none" w:sz="0" w:space="0" w:color="auto"/>
                                                                                                                                    <w:bottom w:val="none" w:sz="0" w:space="0" w:color="auto"/>
                                                                                                                                    <w:right w:val="none" w:sz="0" w:space="0" w:color="auto"/>
                                                                                                                                  </w:divBdr>
                                                                                                                                </w:div>
                                                                                                                                <w:div w:id="21010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904769">
      <w:bodyDiv w:val="1"/>
      <w:marLeft w:val="0"/>
      <w:marRight w:val="0"/>
      <w:marTop w:val="0"/>
      <w:marBottom w:val="0"/>
      <w:divBdr>
        <w:top w:val="none" w:sz="0" w:space="0" w:color="auto"/>
        <w:left w:val="none" w:sz="0" w:space="0" w:color="auto"/>
        <w:bottom w:val="none" w:sz="0" w:space="0" w:color="auto"/>
        <w:right w:val="none" w:sz="0" w:space="0" w:color="auto"/>
      </w:divBdr>
      <w:divsChild>
        <w:div w:id="997608564">
          <w:marLeft w:val="0"/>
          <w:marRight w:val="0"/>
          <w:marTop w:val="0"/>
          <w:marBottom w:val="0"/>
          <w:divBdr>
            <w:top w:val="none" w:sz="0" w:space="0" w:color="auto"/>
            <w:left w:val="none" w:sz="0" w:space="0" w:color="auto"/>
            <w:bottom w:val="none" w:sz="0" w:space="0" w:color="auto"/>
            <w:right w:val="none" w:sz="0" w:space="0" w:color="auto"/>
          </w:divBdr>
          <w:divsChild>
            <w:div w:id="21344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topics.gr/" TargetMode="External"/><Relationship Id="rId3" Type="http://schemas.microsoft.com/office/2007/relationships/stylesWithEffects" Target="stylesWithEffects.xml"/><Relationship Id="rId7" Type="http://schemas.openxmlformats.org/officeDocument/2006/relationships/hyperlink" Target="mailto:dekara6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kara66@gmail.com" TargetMode="External"/><Relationship Id="rId4" Type="http://schemas.openxmlformats.org/officeDocument/2006/relationships/settings" Target="settings.xml"/><Relationship Id="rId9" Type="http://schemas.openxmlformats.org/officeDocument/2006/relationships/hyperlink" Target="mailto:iemess2011@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2260</Words>
  <Characters>12204</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9ο</vt:lpstr>
    </vt:vector>
  </TitlesOfParts>
  <Company>XP Users</Company>
  <LinksUpToDate>false</LinksUpToDate>
  <CharactersWithSpaces>14436</CharactersWithSpaces>
  <SharedDoc>false</SharedDoc>
  <HLinks>
    <vt:vector size="24" baseType="variant">
      <vt:variant>
        <vt:i4>2883600</vt:i4>
      </vt:variant>
      <vt:variant>
        <vt:i4>9</vt:i4>
      </vt:variant>
      <vt:variant>
        <vt:i4>0</vt:i4>
      </vt:variant>
      <vt:variant>
        <vt:i4>5</vt:i4>
      </vt:variant>
      <vt:variant>
        <vt:lpwstr>mailto:dekara66@gmail.com</vt:lpwstr>
      </vt:variant>
      <vt:variant>
        <vt:lpwstr/>
      </vt:variant>
      <vt:variant>
        <vt:i4>1245233</vt:i4>
      </vt:variant>
      <vt:variant>
        <vt:i4>6</vt:i4>
      </vt:variant>
      <vt:variant>
        <vt:i4>0</vt:i4>
      </vt:variant>
      <vt:variant>
        <vt:i4>5</vt:i4>
      </vt:variant>
      <vt:variant>
        <vt:lpwstr>mailto:iemess2011@gmail.com</vt:lpwstr>
      </vt:variant>
      <vt:variant>
        <vt:lpwstr/>
      </vt:variant>
      <vt:variant>
        <vt:i4>655368</vt:i4>
      </vt:variant>
      <vt:variant>
        <vt:i4>3</vt:i4>
      </vt:variant>
      <vt:variant>
        <vt:i4>0</vt:i4>
      </vt:variant>
      <vt:variant>
        <vt:i4>5</vt:i4>
      </vt:variant>
      <vt:variant>
        <vt:lpwstr>http://www.icutopics.gr/</vt:lpwstr>
      </vt:variant>
      <vt:variant>
        <vt:lpwstr/>
      </vt:variant>
      <vt:variant>
        <vt:i4>2883600</vt:i4>
      </vt:variant>
      <vt:variant>
        <vt:i4>0</vt:i4>
      </vt:variant>
      <vt:variant>
        <vt:i4>0</vt:i4>
      </vt:variant>
      <vt:variant>
        <vt:i4>5</vt:i4>
      </vt:variant>
      <vt:variant>
        <vt:lpwstr>mailto:dekara66@gmail.com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9ο</dc:title>
  <dc:creator>yasonstudio@hotmail.com</dc:creator>
  <cp:lastModifiedBy>ISM</cp:lastModifiedBy>
  <cp:revision>4</cp:revision>
  <dcterms:created xsi:type="dcterms:W3CDTF">2016-12-15T09:57:00Z</dcterms:created>
  <dcterms:modified xsi:type="dcterms:W3CDTF">2016-12-15T10:07:00Z</dcterms:modified>
</cp:coreProperties>
</file>