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65" w:rsidRDefault="00CC6A2A" w:rsidP="00BE0670">
      <w:pPr>
        <w:pStyle w:val="a8"/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05pt;margin-top:-26.7pt;width:238.5pt;height:76.5pt;z-index:251657728" stroked="f">
            <v:textbox>
              <w:txbxContent>
                <w:p w:rsidR="0093066B" w:rsidRDefault="0093066B">
                  <w:pPr>
                    <w:rPr>
                      <w:lang w:val="el-GR"/>
                    </w:rPr>
                  </w:pPr>
                </w:p>
                <w:p w:rsidR="0093066B" w:rsidRDefault="0093066B">
                  <w:pPr>
                    <w:rPr>
                      <w:lang w:val="el-GR"/>
                    </w:rPr>
                  </w:pPr>
                </w:p>
                <w:p w:rsidR="0093066B" w:rsidRDefault="0093066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Δ.Ε.Υ.Α.ΠΑΤΡΑΣ</w:t>
                  </w:r>
                </w:p>
                <w:p w:rsidR="0093066B" w:rsidRDefault="0093066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ΔΙΟΙΚΗΤΙΚΗ ΥΠΗΡΕΣΙΑ</w:t>
                  </w:r>
                </w:p>
                <w:p w:rsidR="0093066B" w:rsidRPr="00CC6A2A" w:rsidRDefault="0093066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Τηλ.:2610366225-217</w:t>
                  </w:r>
                </w:p>
              </w:txbxContent>
            </v:textbox>
          </v:shape>
        </w:pict>
      </w:r>
      <w:r w:rsidR="00B31FAE">
        <w:rPr>
          <w:lang w:val="el-GR"/>
        </w:rPr>
        <w:t xml:space="preserve">                           </w:t>
      </w:r>
      <w:r w:rsidR="00DF6365">
        <w:rPr>
          <w:lang w:val="el-GR"/>
        </w:rPr>
        <w:t xml:space="preserve">                                                                     </w:t>
      </w:r>
      <w:r w:rsidR="00621F26">
        <w:rPr>
          <w:lang w:val="el-GR"/>
        </w:rPr>
        <w:t xml:space="preserve">                       Πάτρα</w:t>
      </w:r>
      <w:r w:rsidR="00621F26" w:rsidRPr="00BE0670">
        <w:rPr>
          <w:lang w:val="el-GR"/>
        </w:rPr>
        <w:t>,</w:t>
      </w:r>
      <w:r w:rsidR="007D6E91">
        <w:rPr>
          <w:lang w:val="el-GR"/>
        </w:rPr>
        <w:t xml:space="preserve"> </w:t>
      </w:r>
      <w:r w:rsidR="007D6E91" w:rsidRPr="007D6E91">
        <w:rPr>
          <w:lang w:val="el-GR"/>
        </w:rPr>
        <w:t>2</w:t>
      </w:r>
      <w:r w:rsidR="00451B4E">
        <w:rPr>
          <w:lang w:val="el-GR"/>
        </w:rPr>
        <w:t>3</w:t>
      </w:r>
      <w:r w:rsidR="00DF6365">
        <w:rPr>
          <w:lang w:val="el-GR"/>
        </w:rPr>
        <w:t>/</w:t>
      </w:r>
      <w:r w:rsidR="008258DA">
        <w:rPr>
          <w:lang w:val="el-GR"/>
        </w:rPr>
        <w:t>0</w:t>
      </w:r>
      <w:r w:rsidR="007D6E91" w:rsidRPr="00EA3B0D">
        <w:rPr>
          <w:lang w:val="el-GR"/>
        </w:rPr>
        <w:t>3</w:t>
      </w:r>
      <w:r w:rsidR="00DF6365">
        <w:rPr>
          <w:lang w:val="el-GR"/>
        </w:rPr>
        <w:t>/</w:t>
      </w:r>
      <w:r w:rsidR="00621F26" w:rsidRPr="00BE0670">
        <w:rPr>
          <w:lang w:val="el-GR"/>
        </w:rPr>
        <w:t>20</w:t>
      </w:r>
      <w:r w:rsidR="00DF6365">
        <w:rPr>
          <w:lang w:val="el-GR"/>
        </w:rPr>
        <w:t>1</w:t>
      </w:r>
      <w:r w:rsidR="00451B4E">
        <w:rPr>
          <w:lang w:val="el-GR"/>
        </w:rPr>
        <w:t>6</w:t>
      </w:r>
    </w:p>
    <w:p w:rsidR="00DF6365" w:rsidRPr="0093066B" w:rsidRDefault="00B31FAE" w:rsidP="00BE0670">
      <w:pPr>
        <w:rPr>
          <w:sz w:val="22"/>
          <w:szCs w:val="22"/>
          <w:lang w:val="el-GR"/>
        </w:rPr>
      </w:pPr>
      <w:r w:rsidRPr="00F6247D">
        <w:rPr>
          <w:sz w:val="22"/>
          <w:szCs w:val="22"/>
          <w:lang w:val="el-GR"/>
        </w:rPr>
        <w:t xml:space="preserve">                                           </w:t>
      </w:r>
      <w:r w:rsidR="00DF6365" w:rsidRPr="00F6247D">
        <w:rPr>
          <w:sz w:val="22"/>
          <w:szCs w:val="22"/>
          <w:lang w:val="el-GR"/>
        </w:rPr>
        <w:t xml:space="preserve">                                                                          </w:t>
      </w:r>
      <w:r w:rsidR="00B9798F" w:rsidRPr="00BE0670">
        <w:rPr>
          <w:sz w:val="22"/>
          <w:szCs w:val="22"/>
          <w:lang w:val="el-GR"/>
        </w:rPr>
        <w:t xml:space="preserve">   </w:t>
      </w:r>
      <w:r w:rsidR="00F6247D" w:rsidRPr="00BE0670">
        <w:rPr>
          <w:sz w:val="22"/>
          <w:szCs w:val="22"/>
          <w:lang w:val="el-GR"/>
        </w:rPr>
        <w:t xml:space="preserve">         </w:t>
      </w:r>
      <w:r w:rsidR="00621F26" w:rsidRPr="00F6247D">
        <w:rPr>
          <w:sz w:val="22"/>
          <w:szCs w:val="22"/>
          <w:lang w:val="el-GR"/>
        </w:rPr>
        <w:t xml:space="preserve"> Αρ</w:t>
      </w:r>
      <w:r w:rsidR="00DF6365" w:rsidRPr="00F6247D">
        <w:rPr>
          <w:sz w:val="22"/>
          <w:szCs w:val="22"/>
          <w:lang w:val="el-GR"/>
        </w:rPr>
        <w:t xml:space="preserve">. </w:t>
      </w:r>
      <w:proofErr w:type="spellStart"/>
      <w:r w:rsidR="00DF6365" w:rsidRPr="00F6247D">
        <w:rPr>
          <w:sz w:val="22"/>
          <w:szCs w:val="22"/>
          <w:lang w:val="el-GR"/>
        </w:rPr>
        <w:t>Π</w:t>
      </w:r>
      <w:r w:rsidR="00621F26" w:rsidRPr="00F6247D">
        <w:rPr>
          <w:sz w:val="22"/>
          <w:szCs w:val="22"/>
          <w:lang w:val="el-GR"/>
        </w:rPr>
        <w:t>ρωτ</w:t>
      </w:r>
      <w:proofErr w:type="spellEnd"/>
      <w:r w:rsidR="00621F26" w:rsidRPr="00F6247D">
        <w:rPr>
          <w:sz w:val="22"/>
          <w:szCs w:val="22"/>
          <w:lang w:val="el-GR"/>
        </w:rPr>
        <w:t>.</w:t>
      </w:r>
      <w:r w:rsidR="00DF6365" w:rsidRPr="00F6247D">
        <w:rPr>
          <w:sz w:val="22"/>
          <w:szCs w:val="22"/>
          <w:lang w:val="el-GR"/>
        </w:rPr>
        <w:t>:</w:t>
      </w:r>
      <w:r w:rsidR="00451B4E">
        <w:rPr>
          <w:sz w:val="22"/>
          <w:szCs w:val="22"/>
          <w:lang w:val="el-GR"/>
        </w:rPr>
        <w:t xml:space="preserve"> </w:t>
      </w:r>
      <w:r w:rsidR="0093066B">
        <w:rPr>
          <w:sz w:val="22"/>
          <w:szCs w:val="22"/>
          <w:lang w:val="en-US"/>
        </w:rPr>
        <w:t xml:space="preserve">3464 </w:t>
      </w:r>
      <w:r w:rsidR="0093066B">
        <w:rPr>
          <w:sz w:val="22"/>
          <w:szCs w:val="22"/>
          <w:lang w:val="el-GR"/>
        </w:rPr>
        <w:t>Γ</w:t>
      </w:r>
    </w:p>
    <w:p w:rsidR="00DF6365" w:rsidRDefault="00DF6365" w:rsidP="00BE0670">
      <w:pPr>
        <w:rPr>
          <w:sz w:val="20"/>
          <w:szCs w:val="20"/>
          <w:lang w:val="el-GR"/>
        </w:rPr>
      </w:pPr>
    </w:p>
    <w:p w:rsidR="00DF6365" w:rsidRDefault="00DF6365" w:rsidP="00BE0670">
      <w:pPr>
        <w:rPr>
          <w:sz w:val="20"/>
          <w:szCs w:val="20"/>
          <w:lang w:val="el-GR"/>
        </w:rPr>
      </w:pPr>
    </w:p>
    <w:p w:rsidR="00DF6365" w:rsidRPr="00B9798F" w:rsidRDefault="00DF6365" w:rsidP="00BE0670">
      <w:pPr>
        <w:rPr>
          <w:sz w:val="20"/>
          <w:szCs w:val="20"/>
          <w:lang w:val="el-GR"/>
        </w:rPr>
      </w:pPr>
    </w:p>
    <w:p w:rsidR="00EA3B0D" w:rsidRDefault="00EA3B0D" w:rsidP="00E57B92">
      <w:pPr>
        <w:jc w:val="center"/>
        <w:rPr>
          <w:b/>
          <w:lang w:val="el-GR"/>
        </w:rPr>
      </w:pPr>
    </w:p>
    <w:p w:rsidR="00BE0670" w:rsidRPr="009426C6" w:rsidRDefault="00BE0670" w:rsidP="00E57B92">
      <w:pPr>
        <w:jc w:val="center"/>
        <w:rPr>
          <w:b/>
          <w:lang w:val="el-GR"/>
        </w:rPr>
      </w:pPr>
      <w:r w:rsidRPr="009426C6">
        <w:rPr>
          <w:b/>
          <w:lang w:val="el-GR"/>
        </w:rPr>
        <w:t>ΠΡΟΣΚΛΗΣΗ ΕΚΔΗΛΩΣΗΣ ΕΝΔΙΑΦΕΡΟΝΤΟΣ</w:t>
      </w:r>
      <w:r w:rsidR="00EA3B0D">
        <w:rPr>
          <w:b/>
          <w:lang w:val="el-GR"/>
        </w:rPr>
        <w:t xml:space="preserve"> ΓΙΑ ΠΡΟΣΛΗΨΗ ΙΑΤΡΟΥ ΕΡΓΑΣΙΑΣ</w:t>
      </w:r>
    </w:p>
    <w:p w:rsidR="00DF6365" w:rsidRPr="00B9798F" w:rsidRDefault="00DF6365" w:rsidP="00E57B92">
      <w:pPr>
        <w:jc w:val="center"/>
        <w:rPr>
          <w:sz w:val="20"/>
          <w:szCs w:val="20"/>
          <w:lang w:val="el-GR"/>
        </w:rPr>
      </w:pPr>
    </w:p>
    <w:p w:rsidR="00DF6365" w:rsidRDefault="00DF6365" w:rsidP="00E57B92">
      <w:pPr>
        <w:jc w:val="center"/>
        <w:rPr>
          <w:lang w:val="el-GR"/>
        </w:rPr>
      </w:pPr>
    </w:p>
    <w:p w:rsidR="00DF6365" w:rsidRDefault="00DF6365" w:rsidP="00BE0670">
      <w:pPr>
        <w:jc w:val="both"/>
        <w:rPr>
          <w:lang w:val="el-GR"/>
        </w:rPr>
      </w:pPr>
    </w:p>
    <w:p w:rsidR="00DF6365" w:rsidRDefault="008A3CE6" w:rsidP="00327E15">
      <w:pPr>
        <w:ind w:firstLine="360"/>
        <w:jc w:val="both"/>
        <w:rPr>
          <w:lang w:val="el-GR"/>
        </w:rPr>
      </w:pPr>
      <w:r>
        <w:rPr>
          <w:lang w:val="el-GR"/>
        </w:rPr>
        <w:t>Η Δημοτική Επιχείρηση Ύδρευσης</w:t>
      </w:r>
      <w:r w:rsidR="00621F26">
        <w:rPr>
          <w:lang w:val="el-GR"/>
        </w:rPr>
        <w:t>-</w:t>
      </w:r>
      <w:r w:rsidR="00DF6365">
        <w:rPr>
          <w:lang w:val="el-GR"/>
        </w:rPr>
        <w:t>Αποχέτευσης Πάτρας (Δ</w:t>
      </w:r>
      <w:r w:rsidR="00621F26">
        <w:rPr>
          <w:lang w:val="el-GR"/>
        </w:rPr>
        <w:t>.</w:t>
      </w:r>
      <w:r w:rsidR="00DF6365">
        <w:rPr>
          <w:lang w:val="el-GR"/>
        </w:rPr>
        <w:t>Ε</w:t>
      </w:r>
      <w:r w:rsidR="00621F26">
        <w:rPr>
          <w:lang w:val="el-GR"/>
        </w:rPr>
        <w:t>.</w:t>
      </w:r>
      <w:r w:rsidR="00DF6365">
        <w:rPr>
          <w:lang w:val="el-GR"/>
        </w:rPr>
        <w:t>Υ</w:t>
      </w:r>
      <w:r w:rsidR="00621F26">
        <w:rPr>
          <w:lang w:val="el-GR"/>
        </w:rPr>
        <w:t>.</w:t>
      </w:r>
      <w:r w:rsidR="00DF6365">
        <w:rPr>
          <w:lang w:val="el-GR"/>
        </w:rPr>
        <w:t>Α</w:t>
      </w:r>
      <w:r w:rsidR="00621F26">
        <w:rPr>
          <w:lang w:val="el-GR"/>
        </w:rPr>
        <w:t>.</w:t>
      </w:r>
      <w:r w:rsidR="00DF6365">
        <w:rPr>
          <w:lang w:val="el-GR"/>
        </w:rPr>
        <w:t>Π</w:t>
      </w:r>
      <w:r w:rsidR="00621F26">
        <w:rPr>
          <w:lang w:val="el-GR"/>
        </w:rPr>
        <w:t>.</w:t>
      </w:r>
      <w:r w:rsidR="00536B56">
        <w:rPr>
          <w:lang w:val="el-GR"/>
        </w:rPr>
        <w:t xml:space="preserve">), </w:t>
      </w:r>
      <w:r w:rsidR="00DF6365">
        <w:rPr>
          <w:lang w:val="el-GR"/>
        </w:rPr>
        <w:t xml:space="preserve">που εδρεύει στην Πάτρα (Ακτή </w:t>
      </w:r>
      <w:proofErr w:type="spellStart"/>
      <w:r w:rsidR="00DF6365">
        <w:rPr>
          <w:lang w:val="el-GR"/>
        </w:rPr>
        <w:t>Δυμαίων</w:t>
      </w:r>
      <w:proofErr w:type="spellEnd"/>
      <w:r w:rsidR="00DF6365">
        <w:rPr>
          <w:lang w:val="el-GR"/>
        </w:rPr>
        <w:t xml:space="preserve"> 48)</w:t>
      </w:r>
      <w:r w:rsidR="00536B56">
        <w:rPr>
          <w:lang w:val="el-GR"/>
        </w:rPr>
        <w:t>,</w:t>
      </w:r>
      <w:r w:rsidR="00DF6365">
        <w:rPr>
          <w:lang w:val="el-GR"/>
        </w:rPr>
        <w:t xml:space="preserve"> με την υπ' </w:t>
      </w:r>
      <w:proofErr w:type="spellStart"/>
      <w:r w:rsidR="00DF6365">
        <w:rPr>
          <w:lang w:val="el-GR"/>
        </w:rPr>
        <w:t>αριθμ</w:t>
      </w:r>
      <w:proofErr w:type="spellEnd"/>
      <w:r w:rsidR="00DF6365">
        <w:rPr>
          <w:lang w:val="el-GR"/>
        </w:rPr>
        <w:t xml:space="preserve">. </w:t>
      </w:r>
      <w:r w:rsidR="0093066B">
        <w:rPr>
          <w:lang w:val="el-GR"/>
        </w:rPr>
        <w:t xml:space="preserve">124/2016  </w:t>
      </w:r>
      <w:r>
        <w:rPr>
          <w:lang w:val="el-GR"/>
        </w:rPr>
        <w:t xml:space="preserve">απόφαση του Δ.Σ. </w:t>
      </w:r>
      <w:r w:rsidR="00BB569E">
        <w:rPr>
          <w:lang w:val="el-GR"/>
        </w:rPr>
        <w:t xml:space="preserve">της Δ.Ε.Υ.Α.Π. </w:t>
      </w:r>
      <w:r>
        <w:rPr>
          <w:lang w:val="el-GR"/>
        </w:rPr>
        <w:t>ε</w:t>
      </w:r>
      <w:r w:rsidR="00DF6365">
        <w:rPr>
          <w:lang w:val="el-GR"/>
        </w:rPr>
        <w:t xml:space="preserve">νέκρινε την διαδικασία δημοσίευσης πρόσκλησης εκδήλωσης ενδιαφέροντος για την πρόσληψη </w:t>
      </w:r>
      <w:r w:rsidR="00B86919">
        <w:rPr>
          <w:b/>
          <w:lang w:val="el-GR"/>
        </w:rPr>
        <w:t>Ι</w:t>
      </w:r>
      <w:r w:rsidR="00DF6365" w:rsidRPr="00B86919">
        <w:rPr>
          <w:b/>
          <w:lang w:val="el-GR"/>
        </w:rPr>
        <w:t>ατρού</w:t>
      </w:r>
      <w:r w:rsidR="00DF6365">
        <w:rPr>
          <w:lang w:val="el-GR"/>
        </w:rPr>
        <w:t xml:space="preserve"> </w:t>
      </w:r>
      <w:r w:rsidR="00B86919">
        <w:rPr>
          <w:b/>
          <w:lang w:val="el-GR"/>
        </w:rPr>
        <w:t>της  Ε</w:t>
      </w:r>
      <w:r w:rsidR="00DF6365" w:rsidRPr="00B86919">
        <w:rPr>
          <w:b/>
          <w:lang w:val="el-GR"/>
        </w:rPr>
        <w:t>ργασίας</w:t>
      </w:r>
      <w:r w:rsidR="00DF6365">
        <w:rPr>
          <w:lang w:val="el-GR"/>
        </w:rPr>
        <w:t xml:space="preserve"> και προς τούτο προτίθεται να συνάψει </w:t>
      </w:r>
      <w:r w:rsidR="000272D4">
        <w:rPr>
          <w:b/>
          <w:bCs/>
          <w:lang w:val="el-GR"/>
        </w:rPr>
        <w:t>Σύμβαση Π</w:t>
      </w:r>
      <w:r w:rsidR="00DF6365">
        <w:rPr>
          <w:b/>
          <w:bCs/>
          <w:lang w:val="el-GR"/>
        </w:rPr>
        <w:t>αροχής  Ανεξάρτητων Υπηρεσιών</w:t>
      </w:r>
      <w:r w:rsidR="00DF6365">
        <w:rPr>
          <w:lang w:val="el-GR"/>
        </w:rPr>
        <w:t xml:space="preserve"> για </w:t>
      </w:r>
      <w:r w:rsidR="0093066B">
        <w:rPr>
          <w:b/>
          <w:bCs/>
          <w:lang w:val="el-GR"/>
        </w:rPr>
        <w:t>δύο (2</w:t>
      </w:r>
      <w:r w:rsidR="00DF6365">
        <w:rPr>
          <w:b/>
          <w:bCs/>
          <w:lang w:val="el-GR"/>
        </w:rPr>
        <w:t>) έτ</w:t>
      </w:r>
      <w:r w:rsidR="0093066B">
        <w:rPr>
          <w:b/>
          <w:bCs/>
          <w:lang w:val="el-GR"/>
        </w:rPr>
        <w:t>η</w:t>
      </w:r>
      <w:r w:rsidR="00DF6365">
        <w:rPr>
          <w:lang w:val="el-GR"/>
        </w:rPr>
        <w:t xml:space="preserve"> με ένα (1) ιατρό για παροχή υπηρεσιών Ιατρική</w:t>
      </w:r>
      <w:r w:rsidR="007E4B44">
        <w:rPr>
          <w:lang w:val="el-GR"/>
        </w:rPr>
        <w:t>ς της Εργασίας για την εταιρεία.</w:t>
      </w:r>
      <w:r w:rsidR="00DF6365">
        <w:rPr>
          <w:lang w:val="el-GR"/>
        </w:rPr>
        <w:t xml:space="preserve"> Η προβλεπόμενη πίσ</w:t>
      </w:r>
      <w:r w:rsidR="00451B4E">
        <w:rPr>
          <w:lang w:val="el-GR"/>
        </w:rPr>
        <w:t>τωση στον προϋπολογισμό του 2016</w:t>
      </w:r>
      <w:r w:rsidR="00DF6365">
        <w:rPr>
          <w:lang w:val="el-GR"/>
        </w:rPr>
        <w:t xml:space="preserve"> </w:t>
      </w:r>
      <w:r w:rsidR="001A6401">
        <w:rPr>
          <w:lang w:val="el-GR"/>
        </w:rPr>
        <w:t xml:space="preserve">ανέρχεται στο ποσό των </w:t>
      </w:r>
      <w:r w:rsidR="00451B4E">
        <w:rPr>
          <w:lang w:val="el-GR"/>
        </w:rPr>
        <w:t xml:space="preserve"> 6</w:t>
      </w:r>
      <w:r w:rsidR="00DF6365">
        <w:rPr>
          <w:lang w:val="el-GR"/>
        </w:rPr>
        <w:t xml:space="preserve">.000 ευρώ. </w:t>
      </w:r>
    </w:p>
    <w:p w:rsidR="00DF6365" w:rsidRDefault="00DF6365" w:rsidP="00BE0670">
      <w:pPr>
        <w:jc w:val="both"/>
        <w:rPr>
          <w:lang w:val="el-GR"/>
        </w:rPr>
      </w:pPr>
    </w:p>
    <w:p w:rsidR="00DF6365" w:rsidRDefault="00DF6365" w:rsidP="00BE0670">
      <w:pPr>
        <w:ind w:firstLine="360"/>
        <w:jc w:val="both"/>
        <w:rPr>
          <w:lang w:val="el-GR"/>
        </w:rPr>
      </w:pPr>
      <w:r>
        <w:rPr>
          <w:lang w:val="el-GR"/>
        </w:rPr>
        <w:t>Σύ</w:t>
      </w:r>
      <w:r w:rsidR="00B9798F">
        <w:rPr>
          <w:lang w:val="el-GR"/>
        </w:rPr>
        <w:t>μφωνα με τις προϋποθέσεις που θέτει</w:t>
      </w:r>
      <w:r>
        <w:rPr>
          <w:lang w:val="el-GR"/>
        </w:rPr>
        <w:t xml:space="preserve"> η κείμενη νομοθεσία, ο/η υποψήφιος/α </w:t>
      </w:r>
      <w:r w:rsidR="0057539B" w:rsidRPr="0057539B">
        <w:rPr>
          <w:lang w:val="el-GR"/>
        </w:rPr>
        <w:t xml:space="preserve"> </w:t>
      </w:r>
      <w:r w:rsidR="00633B34">
        <w:rPr>
          <w:lang w:val="el-GR"/>
        </w:rPr>
        <w:t>πρέπει</w:t>
      </w:r>
      <w:r>
        <w:rPr>
          <w:lang w:val="el-GR"/>
        </w:rPr>
        <w:t xml:space="preserve"> να :</w:t>
      </w:r>
    </w:p>
    <w:p w:rsidR="00DF6365" w:rsidRDefault="000272D4" w:rsidP="00BE0670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Είναι ι</w:t>
      </w:r>
      <w:r w:rsidR="00DF6365">
        <w:rPr>
          <w:lang w:val="el-GR"/>
        </w:rPr>
        <w:t>ατρός, μέλος Ιατρικού Συλλόγου</w:t>
      </w:r>
      <w:r w:rsidR="001A08DC">
        <w:rPr>
          <w:lang w:val="el-GR"/>
        </w:rPr>
        <w:t>,</w:t>
      </w:r>
    </w:p>
    <w:p w:rsidR="00DF6365" w:rsidRDefault="00DF6365" w:rsidP="00BE0670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Κατέχει και ασκεί την ειδικότητα της Ιατρικής της Ε</w:t>
      </w:r>
      <w:r w:rsidR="00B2027B">
        <w:rPr>
          <w:lang w:val="el-GR"/>
        </w:rPr>
        <w:t>ργασίας, όπως πιστοποιείται από</w:t>
      </w:r>
      <w:r>
        <w:rPr>
          <w:lang w:val="el-GR"/>
        </w:rPr>
        <w:t xml:space="preserve"> τον οικείο Ιατρικό Σύλλογο</w:t>
      </w:r>
      <w:r w:rsidR="001A08DC">
        <w:rPr>
          <w:lang w:val="el-GR"/>
        </w:rPr>
        <w:t>,</w:t>
      </w:r>
    </w:p>
    <w:p w:rsidR="00DF6365" w:rsidRDefault="00DF6365" w:rsidP="00BE0670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Έχει (οι άνδρες) εκπληρώσει τις στρατιωτικές τους υποχρεώσεις ή να έχει νόμιμα απαλλαγεί από αυτές.</w:t>
      </w:r>
    </w:p>
    <w:p w:rsidR="00DF6365" w:rsidRDefault="00382202" w:rsidP="00BE0670">
      <w:pPr>
        <w:ind w:firstLine="360"/>
        <w:jc w:val="both"/>
        <w:rPr>
          <w:lang w:val="el-GR"/>
        </w:rPr>
      </w:pPr>
      <w:r>
        <w:rPr>
          <w:lang w:val="el-GR"/>
        </w:rPr>
        <w:t>Κατ' εξαίρ</w:t>
      </w:r>
      <w:r w:rsidR="00DF6365">
        <w:rPr>
          <w:lang w:val="el-GR"/>
        </w:rPr>
        <w:t>εση, τα καθήκοντα του ιατρού εργασίας, όπως αυτά προβλέπονται από το άρθρο 16 του Ν. 3850/2010, έχουν δικαίωμα να ασκούν :</w:t>
      </w:r>
    </w:p>
    <w:p w:rsidR="00DF6365" w:rsidRDefault="00DF6365" w:rsidP="00BE0670">
      <w:pPr>
        <w:numPr>
          <w:ilvl w:val="0"/>
          <w:numId w:val="7"/>
        </w:numPr>
        <w:tabs>
          <w:tab w:val="left" w:pos="1905"/>
        </w:tabs>
        <w:jc w:val="both"/>
        <w:rPr>
          <w:lang w:val="el-GR"/>
        </w:rPr>
      </w:pPr>
      <w:r>
        <w:rPr>
          <w:lang w:val="el-GR"/>
        </w:rPr>
        <w:t>Οι ιατροί χωρί</w:t>
      </w:r>
      <w:r w:rsidR="005F0FB6">
        <w:rPr>
          <w:lang w:val="el-GR"/>
        </w:rPr>
        <w:t>ς ειδικότητα, οι οποίοι στις 15/5/</w:t>
      </w:r>
      <w:r>
        <w:rPr>
          <w:lang w:val="el-GR"/>
        </w:rPr>
        <w:t>2009 είχαν συμβάσεις παροχής υπηρεσιών εργασίας με επιχειρήσεις και αποδεικνύουν την άσκηση των καθηκόντων αυτών συνεχώς επί ε</w:t>
      </w:r>
      <w:r w:rsidR="00621F26">
        <w:rPr>
          <w:lang w:val="el-GR"/>
        </w:rPr>
        <w:t>πτά τουλάχιστον έτη,</w:t>
      </w:r>
    </w:p>
    <w:p w:rsidR="00DF6365" w:rsidRDefault="005F0FB6" w:rsidP="00BE0670">
      <w:pPr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Οι ιατροί οι οποίοι στις 15/5/</w:t>
      </w:r>
      <w:r w:rsidR="00DF6365">
        <w:rPr>
          <w:lang w:val="el-GR"/>
        </w:rPr>
        <w:t xml:space="preserve">2009 εκτελούσαν καθήκοντα ιατρού εργασίας χωρίς να κατέχουν ή να ασκούν τον τίτλο της ειδικότητας της ιατρικής της εργασίας, αλλά </w:t>
      </w:r>
      <w:r w:rsidR="00300DBD">
        <w:rPr>
          <w:lang w:val="el-GR"/>
        </w:rPr>
        <w:t>τίτλο</w:t>
      </w:r>
      <w:r w:rsidR="00DF6365">
        <w:rPr>
          <w:lang w:val="el-GR"/>
        </w:rPr>
        <w:t xml:space="preserve"> άλλης ειδικότητας.</w:t>
      </w:r>
    </w:p>
    <w:p w:rsidR="004C345A" w:rsidRDefault="00DF6365" w:rsidP="00BE0670">
      <w:pPr>
        <w:ind w:firstLine="360"/>
        <w:jc w:val="both"/>
        <w:rPr>
          <w:lang w:val="el-GR"/>
        </w:rPr>
      </w:pPr>
      <w:r>
        <w:rPr>
          <w:lang w:val="el-GR"/>
        </w:rPr>
        <w:t xml:space="preserve">Στην περίπτωση μη υποβολής αίτησης πρόσληψης ιατρού με την παραπάνω ειδικότητα  είναι δυνατόν να προσληφθεί ιατρός </w:t>
      </w:r>
      <w:r w:rsidR="00336245">
        <w:rPr>
          <w:lang w:val="el-GR"/>
        </w:rPr>
        <w:t>οποιασδήποτε</w:t>
      </w:r>
      <w:r>
        <w:rPr>
          <w:lang w:val="el-GR"/>
        </w:rPr>
        <w:t xml:space="preserve"> ειδικότητας. </w:t>
      </w:r>
    </w:p>
    <w:p w:rsidR="00A9566A" w:rsidRDefault="00DF6365" w:rsidP="00BE0670">
      <w:pPr>
        <w:ind w:firstLine="360"/>
        <w:jc w:val="both"/>
        <w:rPr>
          <w:lang w:val="el-GR"/>
        </w:rPr>
      </w:pPr>
      <w:r>
        <w:rPr>
          <w:lang w:val="el-GR"/>
        </w:rPr>
        <w:t>Το αντικείμενο της απασχόλησης του Ιατρού Εργασίας θα είναι το οριζόμενο σ</w:t>
      </w:r>
      <w:r w:rsidR="00674DFF">
        <w:rPr>
          <w:lang w:val="el-GR"/>
        </w:rPr>
        <w:t>τις διατάξεις του</w:t>
      </w:r>
      <w:r>
        <w:rPr>
          <w:lang w:val="el-GR"/>
        </w:rPr>
        <w:t xml:space="preserve"> </w:t>
      </w:r>
      <w:r>
        <w:rPr>
          <w:b/>
          <w:bCs/>
          <w:lang w:val="el-GR"/>
        </w:rPr>
        <w:t>Ν. 3850/2010</w:t>
      </w:r>
      <w:r w:rsidR="001A08DC">
        <w:rPr>
          <w:lang w:val="el-GR"/>
        </w:rPr>
        <w:t xml:space="preserve"> και τις σχετικές κανονιστικές α</w:t>
      </w:r>
      <w:r>
        <w:rPr>
          <w:lang w:val="el-GR"/>
        </w:rPr>
        <w:t xml:space="preserve">ποφάσεις. </w:t>
      </w:r>
    </w:p>
    <w:p w:rsidR="00621F26" w:rsidRDefault="00DF6365" w:rsidP="005127DF">
      <w:pPr>
        <w:ind w:firstLine="360"/>
        <w:jc w:val="both"/>
        <w:rPr>
          <w:lang w:val="el-GR"/>
        </w:rPr>
      </w:pPr>
      <w:r>
        <w:rPr>
          <w:lang w:val="el-GR"/>
        </w:rPr>
        <w:t>Ο Ιατρός Εργασίας υπ</w:t>
      </w:r>
      <w:r w:rsidR="00392F5E">
        <w:rPr>
          <w:lang w:val="el-GR"/>
        </w:rPr>
        <w:t xml:space="preserve">οχρεούται να παρέχει τις </w:t>
      </w:r>
      <w:r>
        <w:rPr>
          <w:lang w:val="el-GR"/>
        </w:rPr>
        <w:t xml:space="preserve"> υπηρεσίες του σε </w:t>
      </w:r>
      <w:r w:rsidR="00451B4E">
        <w:rPr>
          <w:lang w:val="el-GR"/>
        </w:rPr>
        <w:t xml:space="preserve">τουλάχιστον 196 </w:t>
      </w:r>
      <w:r w:rsidR="000B12E4">
        <w:rPr>
          <w:lang w:val="el-GR"/>
        </w:rPr>
        <w:t>εργαζομένους</w:t>
      </w:r>
      <w:r>
        <w:rPr>
          <w:lang w:val="el-GR"/>
        </w:rPr>
        <w:t xml:space="preserve">  </w:t>
      </w:r>
      <w:r w:rsidR="00451B4E">
        <w:rPr>
          <w:lang w:val="el-GR"/>
        </w:rPr>
        <w:t>(</w:t>
      </w:r>
      <w:r>
        <w:rPr>
          <w:lang w:val="el-GR"/>
        </w:rPr>
        <w:t xml:space="preserve">τακτικό </w:t>
      </w:r>
      <w:r w:rsidR="00722F3F">
        <w:rPr>
          <w:lang w:val="el-GR"/>
        </w:rPr>
        <w:t>προσωπικό αορίστου χρόνου &amp;</w:t>
      </w:r>
      <w:r>
        <w:rPr>
          <w:lang w:val="el-GR"/>
        </w:rPr>
        <w:t xml:space="preserve"> </w:t>
      </w:r>
      <w:r w:rsidR="00451B4E">
        <w:rPr>
          <w:lang w:val="el-GR"/>
        </w:rPr>
        <w:t>52</w:t>
      </w:r>
      <w:r>
        <w:rPr>
          <w:lang w:val="el-GR"/>
        </w:rPr>
        <w:t xml:space="preserve"> άτομα μαθητείας Ο.</w:t>
      </w:r>
      <w:r w:rsidR="00722F3F">
        <w:rPr>
          <w:lang w:val="el-GR"/>
        </w:rPr>
        <w:t>Α.Ε.Δ. και</w:t>
      </w:r>
      <w:r w:rsidR="003B05A4">
        <w:rPr>
          <w:lang w:val="el-GR"/>
        </w:rPr>
        <w:t xml:space="preserve"> εκπαιδευόμενοι Τ.Ε.Ι.</w:t>
      </w:r>
      <w:r w:rsidR="00621F26">
        <w:rPr>
          <w:lang w:val="el-GR"/>
        </w:rPr>
        <w:t>,</w:t>
      </w:r>
      <w:r w:rsidR="003B05A4">
        <w:rPr>
          <w:lang w:val="el-GR"/>
        </w:rPr>
        <w:t xml:space="preserve"> π</w:t>
      </w:r>
      <w:r>
        <w:rPr>
          <w:lang w:val="el-GR"/>
        </w:rPr>
        <w:t>ο</w:t>
      </w:r>
      <w:r w:rsidR="00621F26">
        <w:rPr>
          <w:lang w:val="el-GR"/>
        </w:rPr>
        <w:t>υ απασχολεί σήμερα η επιχείρηση</w:t>
      </w:r>
      <w:r>
        <w:rPr>
          <w:lang w:val="el-GR"/>
        </w:rPr>
        <w:t>), για τις οποίες</w:t>
      </w:r>
      <w:r w:rsidR="00722F3F">
        <w:rPr>
          <w:lang w:val="el-GR"/>
        </w:rPr>
        <w:t>,</w:t>
      </w:r>
      <w:r>
        <w:rPr>
          <w:lang w:val="el-GR"/>
        </w:rPr>
        <w:t xml:space="preserve"> </w:t>
      </w:r>
      <w:r w:rsidR="00621F26">
        <w:rPr>
          <w:lang w:val="el-GR"/>
        </w:rPr>
        <w:t>ως πραγματικός χρόνος απασχόλησή</w:t>
      </w:r>
      <w:r>
        <w:rPr>
          <w:lang w:val="el-GR"/>
        </w:rPr>
        <w:t xml:space="preserve">ς του, ορίζονται συνολικά </w:t>
      </w:r>
      <w:r w:rsidR="00451B4E" w:rsidRPr="00451B4E">
        <w:rPr>
          <w:u w:val="single"/>
          <w:lang w:val="el-GR"/>
        </w:rPr>
        <w:t xml:space="preserve">208 </w:t>
      </w:r>
      <w:r w:rsidRPr="00451B4E">
        <w:rPr>
          <w:u w:val="single"/>
          <w:lang w:val="el-GR"/>
        </w:rPr>
        <w:t>ώρες</w:t>
      </w:r>
      <w:r w:rsidRPr="00621F26">
        <w:rPr>
          <w:u w:val="single"/>
          <w:lang w:val="el-GR"/>
        </w:rPr>
        <w:t xml:space="preserve"> ετησίως</w:t>
      </w:r>
      <w:r>
        <w:rPr>
          <w:lang w:val="el-GR"/>
        </w:rPr>
        <w:t xml:space="preserve"> οι οποίες θα κατανέμονται στις 52 </w:t>
      </w:r>
      <w:r w:rsidR="00722F3F">
        <w:rPr>
          <w:lang w:val="el-GR"/>
        </w:rPr>
        <w:t>ε</w:t>
      </w:r>
      <w:r>
        <w:rPr>
          <w:lang w:val="el-GR"/>
        </w:rPr>
        <w:t>βδομάδ</w:t>
      </w:r>
      <w:r w:rsidR="003B05A4">
        <w:rPr>
          <w:lang w:val="el-GR"/>
        </w:rPr>
        <w:t>ες του χρόνου με απαίτηση του φο</w:t>
      </w:r>
      <w:r>
        <w:rPr>
          <w:lang w:val="el-GR"/>
        </w:rPr>
        <w:t xml:space="preserve">ρέα για </w:t>
      </w:r>
      <w:r w:rsidR="00451B4E">
        <w:rPr>
          <w:u w:val="single"/>
          <w:lang w:val="el-GR"/>
        </w:rPr>
        <w:t>4</w:t>
      </w:r>
      <w:r w:rsidRPr="00621F26">
        <w:rPr>
          <w:u w:val="single"/>
          <w:lang w:val="el-GR"/>
        </w:rPr>
        <w:t xml:space="preserve"> </w:t>
      </w:r>
      <w:r w:rsidR="00722F3F">
        <w:rPr>
          <w:u w:val="single"/>
          <w:lang w:val="el-GR"/>
        </w:rPr>
        <w:t xml:space="preserve">πρωινές </w:t>
      </w:r>
      <w:r w:rsidRPr="00621F26">
        <w:rPr>
          <w:u w:val="single"/>
          <w:lang w:val="el-GR"/>
        </w:rPr>
        <w:t>ώρες παρουσία κάθε εβδομάδα</w:t>
      </w:r>
      <w:r w:rsidR="00621F26">
        <w:rPr>
          <w:u w:val="single"/>
          <w:lang w:val="el-GR"/>
        </w:rPr>
        <w:t>.</w:t>
      </w:r>
      <w:r>
        <w:rPr>
          <w:lang w:val="el-GR"/>
        </w:rPr>
        <w:t xml:space="preserve"> Έδρα απασχόλησης του ιατρού εργασίας ορίζεται η έδρα της επιχείρησης (</w:t>
      </w:r>
      <w:r w:rsidR="00621F26">
        <w:rPr>
          <w:lang w:val="el-GR"/>
        </w:rPr>
        <w:t xml:space="preserve">Ακτή </w:t>
      </w:r>
      <w:proofErr w:type="spellStart"/>
      <w:r w:rsidR="00621F26">
        <w:rPr>
          <w:lang w:val="el-GR"/>
        </w:rPr>
        <w:t>Δυμαίων</w:t>
      </w:r>
      <w:proofErr w:type="spellEnd"/>
      <w:r w:rsidR="00621F26">
        <w:rPr>
          <w:lang w:val="el-GR"/>
        </w:rPr>
        <w:t xml:space="preserve"> 48). Η Δ.Ε.Υ.Α.Π.</w:t>
      </w:r>
      <w:r w:rsidR="00722F3F">
        <w:rPr>
          <w:lang w:val="el-GR"/>
        </w:rPr>
        <w:t>,</w:t>
      </w:r>
      <w:r w:rsidR="00621F26">
        <w:rPr>
          <w:lang w:val="el-GR"/>
        </w:rPr>
        <w:t xml:space="preserve"> γ</w:t>
      </w:r>
      <w:r>
        <w:rPr>
          <w:lang w:val="el-GR"/>
        </w:rPr>
        <w:t>ια την αποτελεσματικότερη άσκηση των κ</w:t>
      </w:r>
      <w:r w:rsidR="00E54D69">
        <w:rPr>
          <w:lang w:val="el-GR"/>
        </w:rPr>
        <w:t>αθηκόντων του Ιατρού Εργασίας</w:t>
      </w:r>
      <w:r w:rsidR="00722F3F">
        <w:rPr>
          <w:lang w:val="el-GR"/>
        </w:rPr>
        <w:t>,</w:t>
      </w:r>
      <w:r w:rsidR="00E54D69">
        <w:rPr>
          <w:lang w:val="el-GR"/>
        </w:rPr>
        <w:t xml:space="preserve"> θέτει</w:t>
      </w:r>
      <w:r w:rsidR="00621F26">
        <w:rPr>
          <w:lang w:val="el-GR"/>
        </w:rPr>
        <w:t xml:space="preserve"> στην διάθεσή</w:t>
      </w:r>
      <w:r>
        <w:rPr>
          <w:lang w:val="el-GR"/>
        </w:rPr>
        <w:t xml:space="preserve"> του τον κατάλληλο χώρο εγκατάστασης κατά τις ώρες  απασχό</w:t>
      </w:r>
      <w:r w:rsidR="00621F26">
        <w:rPr>
          <w:lang w:val="el-GR"/>
        </w:rPr>
        <w:t>λησή</w:t>
      </w:r>
      <w:r w:rsidR="0039690B">
        <w:rPr>
          <w:lang w:val="el-GR"/>
        </w:rPr>
        <w:t xml:space="preserve">ς του στην έδρα της επιχείρησης </w:t>
      </w:r>
      <w:r>
        <w:rPr>
          <w:lang w:val="el-GR"/>
        </w:rPr>
        <w:t xml:space="preserve"> </w:t>
      </w:r>
      <w:r w:rsidR="00722F3F">
        <w:rPr>
          <w:lang w:val="el-GR"/>
        </w:rPr>
        <w:t xml:space="preserve">καθώς </w:t>
      </w:r>
      <w:r>
        <w:rPr>
          <w:lang w:val="el-GR"/>
        </w:rPr>
        <w:t xml:space="preserve">και τα απαιτούμενα μέσα (συσκευές). </w:t>
      </w:r>
    </w:p>
    <w:p w:rsidR="00A579BB" w:rsidRDefault="00DF6365" w:rsidP="005127DF">
      <w:pPr>
        <w:ind w:firstLine="360"/>
        <w:jc w:val="both"/>
        <w:rPr>
          <w:lang w:val="el-GR"/>
        </w:rPr>
      </w:pPr>
      <w:r>
        <w:rPr>
          <w:lang w:val="el-GR"/>
        </w:rPr>
        <w:t xml:space="preserve">Σε ενδεχόμενη περίπτωση που </w:t>
      </w:r>
      <w:r w:rsidR="00B0466B">
        <w:rPr>
          <w:lang w:val="el-GR"/>
        </w:rPr>
        <w:t>αποβεί</w:t>
      </w:r>
      <w:r>
        <w:rPr>
          <w:lang w:val="el-GR"/>
        </w:rPr>
        <w:t xml:space="preserve"> άγονη η εν λόγω διαδικασία μεταξύ των </w:t>
      </w:r>
      <w:r w:rsidR="00B0466B">
        <w:rPr>
          <w:lang w:val="el-GR"/>
        </w:rPr>
        <w:t>εγγεγραμμένων</w:t>
      </w:r>
      <w:r>
        <w:rPr>
          <w:lang w:val="el-GR"/>
        </w:rPr>
        <w:t xml:space="preserve"> μελών του Ιατρικού Συλλόγου του Νομού </w:t>
      </w:r>
      <w:r w:rsidR="001B26F3">
        <w:rPr>
          <w:lang w:val="el-GR"/>
        </w:rPr>
        <w:t>Αχαΐας</w:t>
      </w:r>
      <w:r>
        <w:rPr>
          <w:lang w:val="el-GR"/>
        </w:rPr>
        <w:t>, η Δ.Ε.Υ.Α.Π δύναται ν</w:t>
      </w:r>
      <w:r w:rsidR="007D0AAC">
        <w:rPr>
          <w:lang w:val="el-GR"/>
        </w:rPr>
        <w:t>α</w:t>
      </w:r>
      <w:r>
        <w:rPr>
          <w:lang w:val="el-GR"/>
        </w:rPr>
        <w:t xml:space="preserve"> αποταθεί στα μέλη άλλων Ιατρικών Συλλόγων</w:t>
      </w:r>
      <w:r w:rsidR="00621F26">
        <w:rPr>
          <w:lang w:val="el-GR"/>
        </w:rPr>
        <w:t xml:space="preserve"> </w:t>
      </w:r>
      <w:r>
        <w:rPr>
          <w:lang w:val="el-GR"/>
        </w:rPr>
        <w:t>- όπως ορίζει ο Ν. 3996/2011, αρ. 29</w:t>
      </w:r>
      <w:r w:rsidR="00621F26">
        <w:rPr>
          <w:lang w:val="el-GR"/>
        </w:rPr>
        <w:t>,παρ.</w:t>
      </w:r>
      <w:r>
        <w:rPr>
          <w:lang w:val="el-GR"/>
        </w:rPr>
        <w:t>1- εφόσον έχουν εκδηλώσει ενδιαφέρον για τη θέση, πρ</w:t>
      </w:r>
      <w:r w:rsidR="00A2295E">
        <w:rPr>
          <w:lang w:val="el-GR"/>
        </w:rPr>
        <w:t xml:space="preserve">οκειμένου να παρέχουν τις προαναφερόμενες </w:t>
      </w:r>
      <w:r>
        <w:rPr>
          <w:lang w:val="el-GR"/>
        </w:rPr>
        <w:t xml:space="preserve">υπηρεσίες στο </w:t>
      </w:r>
      <w:r w:rsidR="00B0466B">
        <w:rPr>
          <w:lang w:val="el-GR"/>
        </w:rPr>
        <w:t>πλαίσιο</w:t>
      </w:r>
      <w:r>
        <w:rPr>
          <w:lang w:val="el-GR"/>
        </w:rPr>
        <w:t xml:space="preserve"> της κείμενης νομοθεσίας.</w:t>
      </w:r>
    </w:p>
    <w:p w:rsidR="002D1338" w:rsidRDefault="002D1338" w:rsidP="005127DF">
      <w:pPr>
        <w:ind w:firstLine="360"/>
        <w:jc w:val="both"/>
        <w:rPr>
          <w:lang w:val="el-GR"/>
        </w:rPr>
      </w:pPr>
      <w:r>
        <w:rPr>
          <w:lang w:val="el-GR"/>
        </w:rPr>
        <w:lastRenderedPageBreak/>
        <w:t>Σε περίπτωση σύναψης σύμβασης με Ιατρό άλλης</w:t>
      </w:r>
      <w:r w:rsidR="00621F26">
        <w:rPr>
          <w:lang w:val="el-GR"/>
        </w:rPr>
        <w:t xml:space="preserve"> ειδικότητας ή άνευ ειδικότητας στο </w:t>
      </w:r>
      <w:r>
        <w:rPr>
          <w:lang w:val="el-GR"/>
        </w:rPr>
        <w:t>πλαίσιο των οριζομένων στο Ν. 3850/10 (ΦΕΚ 84</w:t>
      </w:r>
      <w:r w:rsidRPr="002D1338">
        <w:rPr>
          <w:vertAlign w:val="superscript"/>
          <w:lang w:val="el-GR"/>
        </w:rPr>
        <w:t>Α</w:t>
      </w:r>
      <w:r>
        <w:rPr>
          <w:lang w:val="el-GR"/>
        </w:rPr>
        <w:t>/2010), Κ</w:t>
      </w:r>
      <w:r w:rsidR="007D0AAC">
        <w:rPr>
          <w:lang w:val="el-GR"/>
        </w:rPr>
        <w:t>.</w:t>
      </w:r>
      <w:r>
        <w:rPr>
          <w:lang w:val="el-GR"/>
        </w:rPr>
        <w:t>Υ</w:t>
      </w:r>
      <w:r w:rsidR="007D0AAC">
        <w:rPr>
          <w:lang w:val="el-GR"/>
        </w:rPr>
        <w:t>.</w:t>
      </w:r>
      <w:r>
        <w:rPr>
          <w:lang w:val="el-GR"/>
        </w:rPr>
        <w:t>Α</w:t>
      </w:r>
      <w:r w:rsidR="007D0AAC">
        <w:rPr>
          <w:lang w:val="el-GR"/>
        </w:rPr>
        <w:t>.</w:t>
      </w:r>
      <w:r>
        <w:rPr>
          <w:lang w:val="el-GR"/>
        </w:rPr>
        <w:t xml:space="preserve"> 112498/2009 (ΦΕΚ 1775</w:t>
      </w:r>
      <w:r w:rsidRPr="001A08DC">
        <w:rPr>
          <w:kern w:val="24"/>
          <w:vertAlign w:val="superscript"/>
          <w:lang w:val="el-GR"/>
        </w:rPr>
        <w:t>Β</w:t>
      </w:r>
      <w:r>
        <w:rPr>
          <w:lang w:val="el-GR"/>
        </w:rPr>
        <w:t>/2009) και αν</w:t>
      </w:r>
      <w:r w:rsidR="001A08DC">
        <w:rPr>
          <w:lang w:val="el-GR"/>
        </w:rPr>
        <w:t>,</w:t>
      </w:r>
      <w:r>
        <w:rPr>
          <w:lang w:val="el-GR"/>
        </w:rPr>
        <w:t xml:space="preserve"> κατά τη διάρκεια αυτής, Ιατρός με την ειδικότητα της Ιατρικής της Εργασίας εγγραφεί στον Ιατρικό Σύλλογο του Ν. </w:t>
      </w:r>
      <w:r w:rsidR="00BC6035">
        <w:rPr>
          <w:lang w:val="el-GR"/>
        </w:rPr>
        <w:t>Αχαΐας</w:t>
      </w:r>
      <w:r>
        <w:rPr>
          <w:lang w:val="el-GR"/>
        </w:rPr>
        <w:t>, η ΔΕΥΑΠ διατηρεί το δικαίωμα να καταγγείλει αζημίως την υπόψη σύμβαση, με την προϋπόθεση ότι η</w:t>
      </w:r>
      <w:r w:rsidR="00621F26">
        <w:rPr>
          <w:lang w:val="el-GR"/>
        </w:rPr>
        <w:t xml:space="preserve"> καταγγελία αυτή θα γίνει με </w:t>
      </w:r>
      <w:r>
        <w:rPr>
          <w:lang w:val="el-GR"/>
        </w:rPr>
        <w:t xml:space="preserve"> προειδοποίηση 10 ημερών, </w:t>
      </w:r>
      <w:proofErr w:type="spellStart"/>
      <w:r>
        <w:rPr>
          <w:lang w:val="el-GR"/>
        </w:rPr>
        <w:t>κατ</w:t>
      </w:r>
      <w:r w:rsidR="001A08DC">
        <w:rPr>
          <w:lang w:val="el-GR"/>
        </w:rPr>
        <w:t>΄</w:t>
      </w:r>
      <w:proofErr w:type="spellEnd"/>
      <w:r w:rsidR="001A08DC">
        <w:rPr>
          <w:lang w:val="el-GR"/>
        </w:rPr>
        <w:t xml:space="preserve"> εφαρμογή των διατάξεων της παρ</w:t>
      </w:r>
      <w:r>
        <w:rPr>
          <w:lang w:val="el-GR"/>
        </w:rPr>
        <w:t xml:space="preserve">απάνω αναφερόμενης κείμενης νομοθεσίας.   </w:t>
      </w:r>
    </w:p>
    <w:p w:rsidR="00BC6035" w:rsidRDefault="00DF6365" w:rsidP="005127DF">
      <w:pPr>
        <w:ind w:firstLine="360"/>
        <w:jc w:val="both"/>
        <w:rPr>
          <w:lang w:val="el-GR"/>
        </w:rPr>
      </w:pPr>
      <w:r>
        <w:rPr>
          <w:lang w:val="el-GR"/>
        </w:rPr>
        <w:t xml:space="preserve">Οι ενδιαφερόμενοι θα </w:t>
      </w:r>
      <w:r w:rsidR="008B7F4F">
        <w:rPr>
          <w:lang w:val="el-GR"/>
        </w:rPr>
        <w:t>πρέπει</w:t>
      </w:r>
      <w:r>
        <w:rPr>
          <w:lang w:val="el-GR"/>
        </w:rPr>
        <w:t xml:space="preserve"> να υποβάλλουν </w:t>
      </w:r>
      <w:r>
        <w:rPr>
          <w:b/>
          <w:bCs/>
          <w:lang w:val="el-GR"/>
        </w:rPr>
        <w:t>σχετική οικονομική προσφορά</w:t>
      </w:r>
      <w:r>
        <w:rPr>
          <w:lang w:val="el-GR"/>
        </w:rPr>
        <w:t xml:space="preserve"> (</w:t>
      </w:r>
      <w:r w:rsidRPr="00621F26">
        <w:rPr>
          <w:i/>
          <w:lang w:val="el-GR"/>
        </w:rPr>
        <w:t>ΥΠΟΔΕΙΓΜΑ 1</w:t>
      </w:r>
      <w:r>
        <w:rPr>
          <w:lang w:val="el-GR"/>
        </w:rPr>
        <w:t>) στην οποία θ' αναφέρεται η μηνιαία αμοιβή τους που ζητούν από τη Δ.Ε.Υ.Α.Π</w:t>
      </w:r>
      <w:r w:rsidR="001A08DC">
        <w:rPr>
          <w:lang w:val="el-GR"/>
        </w:rPr>
        <w:t>.</w:t>
      </w:r>
      <w:r>
        <w:rPr>
          <w:lang w:val="el-GR"/>
        </w:rPr>
        <w:t xml:space="preserve"> για την άσκηση των καθηκόντων τους. Η αμοιβή θα καταβάλλεται στο τέλος κάθε μήνα με την υποβολή </w:t>
      </w:r>
      <w:r w:rsidR="00896297">
        <w:rPr>
          <w:b/>
          <w:bCs/>
          <w:lang w:val="el-GR"/>
        </w:rPr>
        <w:t>Δελτίου Παροχής Υ</w:t>
      </w:r>
      <w:r>
        <w:rPr>
          <w:b/>
          <w:bCs/>
          <w:lang w:val="el-GR"/>
        </w:rPr>
        <w:t>πηρεσιών</w:t>
      </w:r>
      <w:r>
        <w:rPr>
          <w:lang w:val="el-GR"/>
        </w:rPr>
        <w:t xml:space="preserve">, το δε ποσό αυτής θα </w:t>
      </w:r>
      <w:r w:rsidR="001A08DC">
        <w:rPr>
          <w:lang w:val="el-GR"/>
        </w:rPr>
        <w:t>εί</w:t>
      </w:r>
      <w:r>
        <w:rPr>
          <w:lang w:val="el-GR"/>
        </w:rPr>
        <w:t>ναι σύμφωνα με το οριζόμενο στην προσφορά του και δεν θα επιδέχεται αναπροσαρμογή καθ' όλη τη διάρκεια της σύμβασης.</w:t>
      </w:r>
    </w:p>
    <w:p w:rsidR="00DF6365" w:rsidRDefault="00DF6365" w:rsidP="005127DF">
      <w:pPr>
        <w:ind w:firstLine="360"/>
        <w:jc w:val="both"/>
        <w:rPr>
          <w:lang w:val="el-GR"/>
        </w:rPr>
      </w:pPr>
      <w:r w:rsidRPr="00621F26">
        <w:rPr>
          <w:u w:val="single"/>
          <w:lang w:val="el-GR"/>
        </w:rPr>
        <w:t xml:space="preserve">Ο φάκελος </w:t>
      </w:r>
      <w:r w:rsidR="00FB63A3" w:rsidRPr="00621F26">
        <w:rPr>
          <w:u w:val="single"/>
          <w:lang w:val="el-GR"/>
        </w:rPr>
        <w:t>προσφοράς</w:t>
      </w:r>
      <w:r w:rsidR="001A08DC">
        <w:rPr>
          <w:u w:val="single"/>
          <w:lang w:val="el-GR"/>
        </w:rPr>
        <w:t xml:space="preserve"> που συνίσταται σε δύ</w:t>
      </w:r>
      <w:r w:rsidRPr="00621F26">
        <w:rPr>
          <w:u w:val="single"/>
          <w:lang w:val="el-GR"/>
        </w:rPr>
        <w:t>ο ξεχωριστούς φακέλους</w:t>
      </w:r>
      <w:r>
        <w:rPr>
          <w:lang w:val="el-GR"/>
        </w:rPr>
        <w:t xml:space="preserve">, α) </w:t>
      </w:r>
      <w:r w:rsidRPr="00621F26">
        <w:rPr>
          <w:u w:val="single"/>
          <w:lang w:val="el-GR"/>
        </w:rPr>
        <w:t>για το φάκελο με την αίτηση συνοδευόμενη με τα απαραίτητα δικαιολογητικά</w:t>
      </w:r>
      <w:r>
        <w:rPr>
          <w:lang w:val="el-GR"/>
        </w:rPr>
        <w:t xml:space="preserve"> και β) </w:t>
      </w:r>
      <w:r w:rsidRPr="00621F26">
        <w:rPr>
          <w:u w:val="single"/>
          <w:lang w:val="el-GR"/>
        </w:rPr>
        <w:t xml:space="preserve">το </w:t>
      </w:r>
      <w:r w:rsidR="00F336CE" w:rsidRPr="00621F26">
        <w:rPr>
          <w:u w:val="single"/>
          <w:lang w:val="el-GR"/>
        </w:rPr>
        <w:t>φάκελο της οικονομικής προσφοράς</w:t>
      </w:r>
      <w:r>
        <w:rPr>
          <w:lang w:val="el-GR"/>
        </w:rPr>
        <w:t xml:space="preserve"> ( ο φάκελος που θα περιέχει την οικονομική  προσφορά είναι απαραίτητα σφραγισμένος, δηλαδή κλεισμένος με τρόπο που δεν είναι δυνατόν να ανοιχθεί χωρίς να καταστεί τούτο αντιληπτό)</w:t>
      </w:r>
      <w:r w:rsidR="007D0AAC">
        <w:rPr>
          <w:lang w:val="el-GR"/>
        </w:rPr>
        <w:t>,</w:t>
      </w:r>
      <w:r>
        <w:rPr>
          <w:lang w:val="el-GR"/>
        </w:rPr>
        <w:t xml:space="preserve"> θα πρέπει να </w:t>
      </w:r>
      <w:r w:rsidR="00621F26">
        <w:rPr>
          <w:u w:val="single"/>
          <w:lang w:val="el-GR"/>
        </w:rPr>
        <w:t>υποβληθεί ή</w:t>
      </w:r>
      <w:r w:rsidRPr="00621F26">
        <w:rPr>
          <w:u w:val="single"/>
          <w:lang w:val="el-GR"/>
        </w:rPr>
        <w:t xml:space="preserve"> ν</w:t>
      </w:r>
      <w:r w:rsidR="00621F26">
        <w:rPr>
          <w:u w:val="single"/>
          <w:lang w:val="el-GR"/>
        </w:rPr>
        <w:t>α</w:t>
      </w:r>
      <w:r w:rsidRPr="00621F26">
        <w:rPr>
          <w:u w:val="single"/>
          <w:lang w:val="el-GR"/>
        </w:rPr>
        <w:t xml:space="preserve"> αποσταλεί ταχυδρομικά επί αποδείξει</w:t>
      </w:r>
      <w:r>
        <w:rPr>
          <w:lang w:val="el-GR"/>
        </w:rPr>
        <w:t xml:space="preserve"> από</w:t>
      </w:r>
      <w:r w:rsidR="0093066B">
        <w:rPr>
          <w:lang w:val="el-GR"/>
        </w:rPr>
        <w:t xml:space="preserve"> 13/05/2016 </w:t>
      </w:r>
      <w:r>
        <w:rPr>
          <w:lang w:val="el-GR"/>
        </w:rPr>
        <w:t xml:space="preserve"> έως</w:t>
      </w:r>
      <w:r w:rsidR="0093066B">
        <w:rPr>
          <w:lang w:val="el-GR"/>
        </w:rPr>
        <w:t xml:space="preserve">   20/05/2016  </w:t>
      </w:r>
      <w:r>
        <w:rPr>
          <w:lang w:val="el-GR"/>
        </w:rPr>
        <w:t xml:space="preserve"> από τον/ους ενδιαφερόμενο/ους ιατρό/</w:t>
      </w:r>
      <w:proofErr w:type="spellStart"/>
      <w:r>
        <w:rPr>
          <w:lang w:val="el-GR"/>
        </w:rPr>
        <w:t>ο</w:t>
      </w:r>
      <w:r w:rsidR="00621F26">
        <w:rPr>
          <w:lang w:val="el-GR"/>
        </w:rPr>
        <w:t>ύ</w:t>
      </w:r>
      <w:r>
        <w:rPr>
          <w:lang w:val="el-GR"/>
        </w:rPr>
        <w:t>ς</w:t>
      </w:r>
      <w:proofErr w:type="spellEnd"/>
      <w:r>
        <w:rPr>
          <w:lang w:val="el-GR"/>
        </w:rPr>
        <w:t xml:space="preserve"> στη Δ.Ε.Υ.Α.Π</w:t>
      </w:r>
      <w:r w:rsidR="001A08DC">
        <w:rPr>
          <w:lang w:val="el-GR"/>
        </w:rPr>
        <w:t>.</w:t>
      </w:r>
      <w:r>
        <w:rPr>
          <w:lang w:val="el-GR"/>
        </w:rPr>
        <w:t xml:space="preserve"> (Γρ</w:t>
      </w:r>
      <w:r w:rsidR="00547DAB">
        <w:rPr>
          <w:lang w:val="el-GR"/>
        </w:rPr>
        <w:t>αφείο</w:t>
      </w:r>
      <w:r>
        <w:rPr>
          <w:lang w:val="el-GR"/>
        </w:rPr>
        <w:t xml:space="preserve"> </w:t>
      </w:r>
      <w:r w:rsidR="009D2AC3">
        <w:rPr>
          <w:lang w:val="el-GR"/>
        </w:rPr>
        <w:t>Πρωτοκόλλου</w:t>
      </w:r>
      <w:r w:rsidR="009B0755">
        <w:rPr>
          <w:lang w:val="el-GR"/>
        </w:rPr>
        <w:t xml:space="preserve"> Διοικητικής Υπηρεσίας</w:t>
      </w:r>
      <w:r>
        <w:rPr>
          <w:lang w:val="el-GR"/>
        </w:rPr>
        <w:t>).</w:t>
      </w:r>
    </w:p>
    <w:p w:rsidR="00DD6066" w:rsidRDefault="00DF6365" w:rsidP="005127DF">
      <w:pPr>
        <w:ind w:firstLine="360"/>
        <w:jc w:val="both"/>
        <w:rPr>
          <w:lang w:val="el-GR"/>
        </w:rPr>
      </w:pPr>
      <w:r>
        <w:rPr>
          <w:lang w:val="el-GR"/>
        </w:rPr>
        <w:t xml:space="preserve">Ο </w:t>
      </w:r>
      <w:r w:rsidRPr="001E1DBA">
        <w:rPr>
          <w:b/>
          <w:lang w:val="el-GR"/>
        </w:rPr>
        <w:t>Ι</w:t>
      </w:r>
      <w:r w:rsidRPr="001E1DBA">
        <w:rPr>
          <w:b/>
          <w:bCs/>
          <w:lang w:val="el-GR"/>
        </w:rPr>
        <w:t>ατρικός Σύλλογος</w:t>
      </w:r>
      <w:r>
        <w:rPr>
          <w:b/>
          <w:bCs/>
          <w:lang w:val="el-GR"/>
        </w:rPr>
        <w:t xml:space="preserve"> </w:t>
      </w:r>
      <w:r w:rsidR="0093066B">
        <w:rPr>
          <w:lang w:val="el-GR"/>
        </w:rPr>
        <w:t>με μέριμνα</w:t>
      </w:r>
      <w:r>
        <w:rPr>
          <w:lang w:val="el-GR"/>
        </w:rPr>
        <w:t xml:space="preserve"> του, καλείται να γνωστοποιήσει στη Δ.Ε.Υ.Α.Π</w:t>
      </w:r>
      <w:r w:rsidR="001A08DC">
        <w:rPr>
          <w:lang w:val="el-GR"/>
        </w:rPr>
        <w:t>.</w:t>
      </w:r>
      <w:r>
        <w:rPr>
          <w:lang w:val="el-GR"/>
        </w:rPr>
        <w:t xml:space="preserve">  εντός εύλογης προθεσμίας (μέχρι τη λήψη προθεσμίας εκδήλωσης ενδιαφέροντος) του</w:t>
      </w:r>
      <w:r w:rsidR="00621F26">
        <w:rPr>
          <w:lang w:val="el-GR"/>
        </w:rPr>
        <w:t>ς</w:t>
      </w:r>
      <w:r>
        <w:rPr>
          <w:lang w:val="el-GR"/>
        </w:rPr>
        <w:t xml:space="preserve">/τις υποψηφίους/ες </w:t>
      </w:r>
      <w:r w:rsidR="001A08DC">
        <w:rPr>
          <w:lang w:val="el-GR"/>
        </w:rPr>
        <w:t>ι</w:t>
      </w:r>
      <w:r>
        <w:rPr>
          <w:lang w:val="el-GR"/>
        </w:rPr>
        <w:t xml:space="preserve">ατρούς μεταξύ των μελών τους που πληρούν τις προϋποθέσεις – προσόντα. </w:t>
      </w:r>
    </w:p>
    <w:p w:rsidR="00DF6365" w:rsidRDefault="00DF6365" w:rsidP="005127DF">
      <w:pPr>
        <w:ind w:firstLine="360"/>
        <w:jc w:val="both"/>
        <w:rPr>
          <w:lang w:val="el-GR"/>
        </w:rPr>
      </w:pPr>
      <w:r>
        <w:rPr>
          <w:lang w:val="el-GR"/>
        </w:rPr>
        <w:t xml:space="preserve">Η </w:t>
      </w:r>
      <w:r w:rsidR="0093066B">
        <w:rPr>
          <w:b/>
          <w:bCs/>
          <w:lang w:val="el-GR"/>
        </w:rPr>
        <w:t>επιλογή</w:t>
      </w:r>
      <w:r>
        <w:rPr>
          <w:b/>
          <w:bCs/>
          <w:lang w:val="el-GR"/>
        </w:rPr>
        <w:t xml:space="preserve"> </w:t>
      </w:r>
      <w:r w:rsidR="0093066B">
        <w:rPr>
          <w:lang w:val="el-GR"/>
        </w:rPr>
        <w:t>θα γίνει από</w:t>
      </w:r>
      <w:r>
        <w:rPr>
          <w:lang w:val="el-GR"/>
        </w:rPr>
        <w:t xml:space="preserve"> το Δ.Σ</w:t>
      </w:r>
      <w:r w:rsidR="009B0755">
        <w:rPr>
          <w:lang w:val="el-GR"/>
        </w:rPr>
        <w:t>.</w:t>
      </w:r>
      <w:r>
        <w:rPr>
          <w:lang w:val="el-GR"/>
        </w:rPr>
        <w:t xml:space="preserve"> της Δ.Ε.Υ.Α.Π</w:t>
      </w:r>
      <w:r w:rsidR="009B0755">
        <w:rPr>
          <w:lang w:val="el-GR"/>
        </w:rPr>
        <w:t>.</w:t>
      </w:r>
      <w:r>
        <w:rPr>
          <w:lang w:val="el-GR"/>
        </w:rPr>
        <w:t xml:space="preserve"> </w:t>
      </w:r>
      <w:r w:rsidR="0093066B">
        <w:rPr>
          <w:lang w:val="el-GR"/>
        </w:rPr>
        <w:t>αφού προηγηθεί η συλλογή και ο έλεγχος των δικαιολογητικών από την Διοικητική Υπηρεσία</w:t>
      </w:r>
      <w:r w:rsidR="0029339E">
        <w:rPr>
          <w:lang w:val="el-GR"/>
        </w:rPr>
        <w:t xml:space="preserve"> με</w:t>
      </w:r>
      <w:r w:rsidR="00EF5409">
        <w:rPr>
          <w:lang w:val="el-GR"/>
        </w:rPr>
        <w:t xml:space="preserve"> κατά προτεραιότητα</w:t>
      </w:r>
      <w:r w:rsidR="0029339E">
        <w:rPr>
          <w:lang w:val="el-GR"/>
        </w:rPr>
        <w:t xml:space="preserve"> </w:t>
      </w:r>
      <w:r>
        <w:rPr>
          <w:lang w:val="el-GR"/>
        </w:rPr>
        <w:t xml:space="preserve">κριτήρια τα απαιτούμενα προσόντα, την επιστημονική τους κατάρτιση και την εμπειρία στο αντικείμενο της ιατρικής της εργασίας σε συνδυασμό με την </w:t>
      </w:r>
      <w:r>
        <w:rPr>
          <w:b/>
          <w:bCs/>
          <w:lang w:val="el-GR"/>
        </w:rPr>
        <w:t>αμοιβή</w:t>
      </w:r>
      <w:r>
        <w:rPr>
          <w:lang w:val="el-GR"/>
        </w:rPr>
        <w:t xml:space="preserve"> (οικονομική προσφορά).</w:t>
      </w:r>
    </w:p>
    <w:p w:rsidR="00DF6365" w:rsidRDefault="00DF6365" w:rsidP="00BE0670">
      <w:pPr>
        <w:jc w:val="both"/>
      </w:pPr>
    </w:p>
    <w:p w:rsidR="00DF6365" w:rsidRDefault="00DF6365" w:rsidP="005127DF">
      <w:pPr>
        <w:ind w:firstLine="360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Απαραίτητα δικαιολογητικά που θα  συνυποβληθούν μαζί με την αίτηση (</w:t>
      </w:r>
      <w:r w:rsidRPr="00621F26">
        <w:rPr>
          <w:b/>
          <w:bCs/>
          <w:i/>
          <w:u w:val="single"/>
          <w:lang w:val="el-GR"/>
        </w:rPr>
        <w:t>ΥΠΟΔΕΙΓΜΑ 2</w:t>
      </w:r>
      <w:r>
        <w:rPr>
          <w:b/>
          <w:bCs/>
          <w:u w:val="single"/>
          <w:lang w:val="el-GR"/>
        </w:rPr>
        <w:t>):</w:t>
      </w:r>
    </w:p>
    <w:p w:rsidR="00DF6365" w:rsidRDefault="00DF6365" w:rsidP="00BE0670">
      <w:pPr>
        <w:jc w:val="both"/>
        <w:rPr>
          <w:b/>
          <w:bCs/>
          <w:u w:val="single"/>
        </w:rPr>
      </w:pP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>Πτυχίο ή Δίπλωμα Ιατρικής Σχολής Α.Ε.Ι της ημεδαπής ή ισότιμο, αντίστοιχο και νομί</w:t>
      </w:r>
      <w:r w:rsidR="00DC470B">
        <w:rPr>
          <w:lang w:val="el-GR"/>
        </w:rPr>
        <w:t>μως αναγνωρισμένο της αλλοδαπής,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>Άδεια Άσκησης Ιατρικού Επαγγέλματος</w:t>
      </w:r>
      <w:r w:rsidR="00DC470B">
        <w:rPr>
          <w:lang w:val="el-GR"/>
        </w:rPr>
        <w:t>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>Βεβαίωση Μέλους Ιατρικού  Συλλόγου</w:t>
      </w:r>
      <w:r w:rsidR="00DC470B">
        <w:rPr>
          <w:lang w:val="el-GR"/>
        </w:rPr>
        <w:t>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 xml:space="preserve">Άδεια Τίτλου Ειδικότητας της Ιατρικής της Εργασίας όπως πιστοποιείται </w:t>
      </w:r>
      <w:r w:rsidR="00DC470B">
        <w:rPr>
          <w:lang w:val="el-GR"/>
        </w:rPr>
        <w:t>από τον οικείο Ιατρικό Σύλλογο,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>Πιστοποιητικό του Ιατρικού Συλλόγου ότι ο υποψήφιο</w:t>
      </w:r>
      <w:r w:rsidR="00DC470B">
        <w:rPr>
          <w:lang w:val="el-GR"/>
        </w:rPr>
        <w:t>ς δεν έχει τιμωρηθεί πειθαρχικά,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 xml:space="preserve">Γνωστοποίηση των επιχειρήσεων όπου ο υποψήφιος ασκεί καθήκοντα Ιατρού Εργασίας, καθώς και τα λοιπά στοιχεία που προβλέπονται </w:t>
      </w:r>
      <w:r w:rsidR="003213B7">
        <w:rPr>
          <w:lang w:val="el-GR"/>
        </w:rPr>
        <w:t xml:space="preserve">στους </w:t>
      </w:r>
      <w:r w:rsidR="00ED20E7">
        <w:rPr>
          <w:lang w:val="el-GR"/>
        </w:rPr>
        <w:t xml:space="preserve"> Ν. </w:t>
      </w:r>
      <w:r w:rsidR="00621F26">
        <w:rPr>
          <w:lang w:val="el-GR"/>
        </w:rPr>
        <w:t>3850/2010 (αρ.9, παρ.4) &amp;</w:t>
      </w:r>
      <w:r w:rsidR="003213B7">
        <w:rPr>
          <w:lang w:val="el-GR"/>
        </w:rPr>
        <w:t xml:space="preserve"> </w:t>
      </w:r>
      <w:r w:rsidR="00ED20E7">
        <w:rPr>
          <w:lang w:val="el-GR"/>
        </w:rPr>
        <w:t>3996/2011 (αρ. 29</w:t>
      </w:r>
      <w:r w:rsidR="00621F26">
        <w:rPr>
          <w:lang w:val="el-GR"/>
        </w:rPr>
        <w:t>,</w:t>
      </w:r>
      <w:r w:rsidR="00ED20E7">
        <w:rPr>
          <w:lang w:val="el-GR"/>
        </w:rPr>
        <w:t xml:space="preserve"> παρ. 3)</w:t>
      </w:r>
      <w:r w:rsidR="00621F26">
        <w:rPr>
          <w:lang w:val="el-GR"/>
        </w:rPr>
        <w:t>,</w:t>
      </w:r>
      <w:r w:rsidR="00ED20E7">
        <w:rPr>
          <w:lang w:val="el-GR"/>
        </w:rPr>
        <w:t xml:space="preserve"> προκειμένου</w:t>
      </w:r>
      <w:r>
        <w:rPr>
          <w:lang w:val="el-GR"/>
        </w:rPr>
        <w:t xml:space="preserve"> να υποβληθεί στο αρμόδιο ΚΕ.Π.Ε.Κ. (Κέντρο Πρόληψης Επαγγελματικού Κινδύνου)</w:t>
      </w:r>
      <w:r w:rsidR="00DC470B">
        <w:rPr>
          <w:lang w:val="el-GR"/>
        </w:rPr>
        <w:t>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 xml:space="preserve">Βεβαιώσεις </w:t>
      </w:r>
      <w:r w:rsidR="00711D46">
        <w:rPr>
          <w:lang w:val="el-GR"/>
        </w:rPr>
        <w:t>ανάληψης</w:t>
      </w:r>
      <w:r>
        <w:rPr>
          <w:lang w:val="el-GR"/>
        </w:rPr>
        <w:t xml:space="preserve"> καθηκόντων ως Ιατρός Εργασίας, που να έχουν κατατεθεί σε οποιαδήποτε Υπηρεσία του Σ.ΕΠ.Ε (Σώμα Επιθεώρησης Εργασίας) σύμφωνα  με τα </w:t>
      </w:r>
      <w:r w:rsidR="005631F6">
        <w:rPr>
          <w:lang w:val="el-GR"/>
        </w:rPr>
        <w:t>προβλεπόμενα</w:t>
      </w:r>
      <w:r w:rsidR="00DC470B">
        <w:rPr>
          <w:lang w:val="el-GR"/>
        </w:rPr>
        <w:t xml:space="preserve"> στο Ν. 3850/2010 (αρ. 16, παρ.</w:t>
      </w:r>
      <w:r>
        <w:rPr>
          <w:lang w:val="el-GR"/>
        </w:rPr>
        <w:t>2)</w:t>
      </w:r>
      <w:r w:rsidR="00DC470B">
        <w:rPr>
          <w:lang w:val="el-GR"/>
        </w:rPr>
        <w:t>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 xml:space="preserve">Βεβαίωση εργοδότη, εφόσον υπάρχει εμπειρία </w:t>
      </w:r>
      <w:r w:rsidR="007E7E2F">
        <w:rPr>
          <w:lang w:val="el-GR"/>
        </w:rPr>
        <w:t>απασχόλησης</w:t>
      </w:r>
      <w:r>
        <w:rPr>
          <w:lang w:val="el-GR"/>
        </w:rPr>
        <w:t xml:space="preserve"> σε </w:t>
      </w:r>
      <w:r w:rsidR="007E7E2F">
        <w:rPr>
          <w:lang w:val="el-GR"/>
        </w:rPr>
        <w:t>καθήκοντα</w:t>
      </w:r>
      <w:r w:rsidR="00DC470B">
        <w:rPr>
          <w:lang w:val="el-GR"/>
        </w:rPr>
        <w:t xml:space="preserve"> Ιατρού Εργασίας,</w:t>
      </w:r>
    </w:p>
    <w:p w:rsidR="00DF6365" w:rsidRDefault="00DC470B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>Βιογραφικό Σημείωμα,</w:t>
      </w:r>
    </w:p>
    <w:p w:rsidR="00DF6365" w:rsidRDefault="00DF6365" w:rsidP="00BE0670">
      <w:pPr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>Φωτοα</w:t>
      </w:r>
      <w:r w:rsidR="00DC470B">
        <w:rPr>
          <w:lang w:val="el-GR"/>
        </w:rPr>
        <w:t>ντίγραφο αστυνομικής ταυτότητας, και</w:t>
      </w:r>
    </w:p>
    <w:p w:rsidR="00DF6365" w:rsidRPr="00621F26" w:rsidRDefault="00DF6365" w:rsidP="00BE0670">
      <w:pPr>
        <w:numPr>
          <w:ilvl w:val="0"/>
          <w:numId w:val="8"/>
        </w:numPr>
        <w:jc w:val="both"/>
        <w:rPr>
          <w:u w:val="single"/>
          <w:lang w:val="el-GR"/>
        </w:rPr>
      </w:pPr>
      <w:r>
        <w:rPr>
          <w:lang w:val="el-GR"/>
        </w:rPr>
        <w:t xml:space="preserve">Σε περίπτωση υποβολής προσφοράς από εταιρία </w:t>
      </w:r>
      <w:r w:rsidR="00451B4E">
        <w:rPr>
          <w:b/>
          <w:lang w:val="el-GR"/>
        </w:rPr>
        <w:t>(Εξ</w:t>
      </w:r>
      <w:r w:rsidR="00932D42">
        <w:rPr>
          <w:b/>
          <w:lang w:val="el-GR"/>
        </w:rPr>
        <w:t xml:space="preserve">ωτερικές </w:t>
      </w:r>
      <w:r w:rsidRPr="00621F26">
        <w:rPr>
          <w:b/>
          <w:lang w:val="el-GR"/>
        </w:rPr>
        <w:t>Υ</w:t>
      </w:r>
      <w:r w:rsidR="00932D42">
        <w:rPr>
          <w:b/>
          <w:lang w:val="el-GR"/>
        </w:rPr>
        <w:t xml:space="preserve">πηρεσίες </w:t>
      </w:r>
      <w:r w:rsidRPr="00621F26">
        <w:rPr>
          <w:b/>
          <w:lang w:val="el-GR"/>
        </w:rPr>
        <w:lastRenderedPageBreak/>
        <w:t>Π</w:t>
      </w:r>
      <w:r w:rsidR="00932D42">
        <w:rPr>
          <w:b/>
          <w:lang w:val="el-GR"/>
        </w:rPr>
        <w:t xml:space="preserve">ροστασίας </w:t>
      </w:r>
      <w:r w:rsidRPr="00621F26">
        <w:rPr>
          <w:b/>
          <w:lang w:val="el-GR"/>
        </w:rPr>
        <w:t>Π</w:t>
      </w:r>
      <w:r w:rsidR="00932D42">
        <w:rPr>
          <w:b/>
          <w:lang w:val="el-GR"/>
        </w:rPr>
        <w:t>ρόληψης</w:t>
      </w:r>
      <w:r w:rsidRPr="00621F26">
        <w:rPr>
          <w:b/>
          <w:lang w:val="el-GR"/>
        </w:rPr>
        <w:t>)</w:t>
      </w:r>
      <w:r w:rsidR="009B0755">
        <w:rPr>
          <w:b/>
          <w:lang w:val="el-GR"/>
        </w:rPr>
        <w:t>,</w:t>
      </w:r>
      <w:r>
        <w:rPr>
          <w:lang w:val="el-GR"/>
        </w:rPr>
        <w:t xml:space="preserve"> εκτός από τα παραπάνω πιστοποιητικά του </w:t>
      </w:r>
      <w:r w:rsidR="00FB63A3">
        <w:rPr>
          <w:lang w:val="el-GR"/>
        </w:rPr>
        <w:t>προτεινόμενου</w:t>
      </w:r>
      <w:r>
        <w:rPr>
          <w:lang w:val="el-GR"/>
        </w:rPr>
        <w:t xml:space="preserve"> Ιατρού Εργασίας</w:t>
      </w:r>
      <w:r w:rsidR="009B0755">
        <w:rPr>
          <w:lang w:val="el-GR"/>
        </w:rPr>
        <w:t>,</w:t>
      </w:r>
      <w:r>
        <w:rPr>
          <w:lang w:val="el-GR"/>
        </w:rPr>
        <w:t xml:space="preserve"> θα υποβληθεί </w:t>
      </w:r>
      <w:r w:rsidRPr="00621F26">
        <w:rPr>
          <w:u w:val="single"/>
          <w:lang w:val="el-GR"/>
        </w:rPr>
        <w:t>και υπεύθυνη δήλωσή του</w:t>
      </w:r>
      <w:r w:rsidR="00621F26">
        <w:rPr>
          <w:u w:val="single"/>
          <w:lang w:val="el-GR"/>
        </w:rPr>
        <w:t xml:space="preserve"> </w:t>
      </w:r>
      <w:r>
        <w:rPr>
          <w:lang w:val="el-GR"/>
        </w:rPr>
        <w:t xml:space="preserve">(άρθρο 8 του Ν. 1599/1986) ότι θα </w:t>
      </w:r>
      <w:r w:rsidR="00FB63A3">
        <w:rPr>
          <w:lang w:val="el-GR"/>
        </w:rPr>
        <w:t>προσφέρει</w:t>
      </w:r>
      <w:r>
        <w:rPr>
          <w:lang w:val="el-GR"/>
        </w:rPr>
        <w:t xml:space="preserve"> τις υπηρεσίες του για το λογαριασμό της εταιρίας σύμφωνα με τους όρους της παρούσας πρόσκλησης.</w:t>
      </w:r>
    </w:p>
    <w:p w:rsidR="00DF6365" w:rsidRDefault="00DF6365" w:rsidP="00BE0670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DF6365" w:rsidRPr="001E1DBA" w:rsidRDefault="00DF6365" w:rsidP="00BE0670">
      <w:pPr>
        <w:ind w:firstLine="360"/>
        <w:jc w:val="both"/>
        <w:rPr>
          <w:bCs/>
          <w:lang w:val="el-GR"/>
        </w:rPr>
      </w:pPr>
      <w:r w:rsidRPr="001E1DBA">
        <w:rPr>
          <w:bCs/>
          <w:lang w:val="el-GR"/>
        </w:rPr>
        <w:t>Στα βιογραφικά που θα κατα</w:t>
      </w:r>
      <w:r w:rsidR="00DC470B" w:rsidRPr="001E1DBA">
        <w:rPr>
          <w:bCs/>
          <w:lang w:val="el-GR"/>
        </w:rPr>
        <w:t>θέσουν οι υποψήφιοι θα πρέπει να</w:t>
      </w:r>
      <w:r w:rsidRPr="001E1DBA">
        <w:rPr>
          <w:bCs/>
          <w:lang w:val="el-GR"/>
        </w:rPr>
        <w:t xml:space="preserve"> αναφέρουν τυχόν </w:t>
      </w:r>
      <w:r w:rsidRPr="001E1DBA">
        <w:rPr>
          <w:b/>
          <w:bCs/>
          <w:lang w:val="el-GR"/>
        </w:rPr>
        <w:t>απασχόλησή τους σε Ασφαλιστικούς Φορείς</w:t>
      </w:r>
      <w:r w:rsidRPr="001E1DBA">
        <w:rPr>
          <w:bCs/>
          <w:lang w:val="el-GR"/>
        </w:rPr>
        <w:t>.</w:t>
      </w:r>
    </w:p>
    <w:p w:rsidR="00DF6365" w:rsidRPr="001E1DBA" w:rsidRDefault="00DF6365" w:rsidP="00BE0670">
      <w:pPr>
        <w:ind w:firstLine="360"/>
        <w:jc w:val="both"/>
        <w:rPr>
          <w:b/>
          <w:bCs/>
          <w:lang w:val="el-GR"/>
        </w:rPr>
      </w:pPr>
      <w:r w:rsidRPr="001E1DBA">
        <w:rPr>
          <w:bCs/>
          <w:lang w:val="el-GR"/>
        </w:rPr>
        <w:t xml:space="preserve">Όλα τα δικαιολογητικά πρέπει να είναι </w:t>
      </w:r>
      <w:r w:rsidRPr="001E1DBA">
        <w:rPr>
          <w:b/>
          <w:bCs/>
          <w:lang w:val="el-GR"/>
        </w:rPr>
        <w:t>πρωτό</w:t>
      </w:r>
      <w:r w:rsidR="00DC470B" w:rsidRPr="001E1DBA">
        <w:rPr>
          <w:b/>
          <w:bCs/>
          <w:lang w:val="el-GR"/>
        </w:rPr>
        <w:t>τυπα ή επικυρωμένα φωτοαντίγραφά</w:t>
      </w:r>
      <w:r w:rsidRPr="001E1DBA">
        <w:rPr>
          <w:b/>
          <w:bCs/>
          <w:lang w:val="el-GR"/>
        </w:rPr>
        <w:t xml:space="preserve"> τους.</w:t>
      </w:r>
    </w:p>
    <w:p w:rsidR="00DF6365" w:rsidRDefault="00DF6365" w:rsidP="00BE0670">
      <w:pPr>
        <w:ind w:firstLine="360"/>
        <w:jc w:val="both"/>
        <w:rPr>
          <w:lang w:val="el-GR"/>
        </w:rPr>
      </w:pPr>
      <w:r>
        <w:rPr>
          <w:lang w:val="el-GR"/>
        </w:rPr>
        <w:t>Για καλύτερη διαμόρφωση άποψης των συνθηκών εργασίας των εργαζομένων της Δ.Ε.Υ.Α.Π</w:t>
      </w:r>
      <w:r w:rsidR="00DC470B">
        <w:rPr>
          <w:lang w:val="el-GR"/>
        </w:rPr>
        <w:t>.</w:t>
      </w:r>
      <w:r>
        <w:rPr>
          <w:lang w:val="el-GR"/>
        </w:rPr>
        <w:t xml:space="preserve"> οι ενδιαφερόμενοι μπορούν να επισκεφθούν, πριν τη λήξη προθεσμίας υποβολής ενδιαφέροντος, τις εγκαταστάσεις της επιχείρησ</w:t>
      </w:r>
      <w:r w:rsidR="00F867EF">
        <w:rPr>
          <w:lang w:val="el-GR"/>
        </w:rPr>
        <w:t>ης.</w:t>
      </w:r>
    </w:p>
    <w:p w:rsidR="00DF6365" w:rsidRDefault="00DF6365" w:rsidP="00BE0670">
      <w:pPr>
        <w:jc w:val="both"/>
        <w:rPr>
          <w:b/>
          <w:bCs/>
          <w:u w:val="single"/>
          <w:lang w:val="el-GR"/>
        </w:rPr>
      </w:pPr>
    </w:p>
    <w:p w:rsidR="00D417F5" w:rsidRDefault="00D417F5" w:rsidP="00BE0670">
      <w:pPr>
        <w:jc w:val="both"/>
        <w:rPr>
          <w:b/>
          <w:bCs/>
          <w:u w:val="single"/>
          <w:lang w:val="el-GR"/>
        </w:rPr>
      </w:pPr>
    </w:p>
    <w:p w:rsidR="00451B4E" w:rsidRDefault="00451B4E" w:rsidP="00BE0670">
      <w:pPr>
        <w:jc w:val="both"/>
        <w:rPr>
          <w:b/>
          <w:bCs/>
          <w:u w:val="single"/>
          <w:lang w:val="el-GR"/>
        </w:rPr>
      </w:pPr>
    </w:p>
    <w:p w:rsidR="00DF6365" w:rsidRDefault="00DF6365" w:rsidP="00BE0670">
      <w:pPr>
        <w:jc w:val="both"/>
        <w:rPr>
          <w:lang w:val="el-GR"/>
        </w:rPr>
      </w:pPr>
    </w:p>
    <w:p w:rsidR="00451B4E" w:rsidRPr="00451B4E" w:rsidRDefault="00451B4E" w:rsidP="0082116D">
      <w:pPr>
        <w:tabs>
          <w:tab w:val="left" w:pos="4155"/>
        </w:tabs>
        <w:spacing w:line="276" w:lineRule="auto"/>
        <w:ind w:left="-142"/>
        <w:rPr>
          <w:sz w:val="32"/>
          <w:szCs w:val="32"/>
          <w:lang w:val="el-GR"/>
        </w:rPr>
      </w:pPr>
      <w:r w:rsidRPr="00451B4E">
        <w:rPr>
          <w:sz w:val="32"/>
          <w:szCs w:val="32"/>
          <w:lang w:val="el-GR"/>
        </w:rPr>
        <w:t xml:space="preserve">      </w:t>
      </w:r>
      <w:r>
        <w:rPr>
          <w:sz w:val="32"/>
          <w:szCs w:val="32"/>
          <w:lang w:val="el-GR"/>
        </w:rPr>
        <w:t xml:space="preserve">     </w:t>
      </w:r>
      <w:r w:rsidRPr="00451B4E">
        <w:rPr>
          <w:sz w:val="32"/>
          <w:szCs w:val="32"/>
          <w:lang w:val="el-GR"/>
        </w:rPr>
        <w:t xml:space="preserve">        Ο Συντάξας                         </w:t>
      </w:r>
      <w:r w:rsidR="0082116D">
        <w:rPr>
          <w:sz w:val="32"/>
          <w:szCs w:val="32"/>
          <w:lang w:val="el-GR"/>
        </w:rPr>
        <w:t xml:space="preserve">       </w:t>
      </w:r>
      <w:r w:rsidRPr="00451B4E">
        <w:rPr>
          <w:sz w:val="32"/>
          <w:szCs w:val="32"/>
          <w:lang w:val="el-GR"/>
        </w:rPr>
        <w:t xml:space="preserve">Ο </w:t>
      </w:r>
      <w:r w:rsidR="0082116D">
        <w:rPr>
          <w:sz w:val="32"/>
          <w:szCs w:val="32"/>
          <w:lang w:val="el-GR"/>
        </w:rPr>
        <w:t xml:space="preserve">ΠΡΟΕΔΡΟΣ ΤΟΥ </w:t>
      </w:r>
      <w:r w:rsidRPr="00451B4E">
        <w:rPr>
          <w:sz w:val="32"/>
          <w:szCs w:val="32"/>
          <w:lang w:val="el-GR"/>
        </w:rPr>
        <w:t>Δ.Σ</w:t>
      </w:r>
    </w:p>
    <w:p w:rsidR="00451B4E" w:rsidRPr="00451B4E" w:rsidRDefault="00451B4E" w:rsidP="0082116D">
      <w:pPr>
        <w:tabs>
          <w:tab w:val="left" w:pos="4155"/>
        </w:tabs>
        <w:spacing w:line="276" w:lineRule="auto"/>
        <w:ind w:left="-284"/>
        <w:rPr>
          <w:sz w:val="32"/>
          <w:szCs w:val="32"/>
          <w:lang w:val="el-GR"/>
        </w:rPr>
      </w:pPr>
      <w:r w:rsidRPr="00451B4E">
        <w:rPr>
          <w:sz w:val="32"/>
          <w:szCs w:val="32"/>
          <w:lang w:val="el-GR"/>
        </w:rPr>
        <w:t xml:space="preserve">              Κων/νος Λυκο</w:t>
      </w:r>
      <w:r w:rsidR="0082116D">
        <w:rPr>
          <w:sz w:val="32"/>
          <w:szCs w:val="32"/>
          <w:lang w:val="el-GR"/>
        </w:rPr>
        <w:t>κάπης                     ΑΝΔΡΕΑΣ ΠΑΠΑΝΙΚΗΤΑΣ</w:t>
      </w:r>
      <w:r w:rsidRPr="00451B4E">
        <w:rPr>
          <w:sz w:val="32"/>
          <w:szCs w:val="32"/>
          <w:lang w:val="el-GR"/>
        </w:rPr>
        <w:t xml:space="preserve"> </w:t>
      </w:r>
    </w:p>
    <w:p w:rsidR="00DF6365" w:rsidRPr="00451B4E" w:rsidRDefault="00451B4E" w:rsidP="0082116D">
      <w:pPr>
        <w:tabs>
          <w:tab w:val="left" w:pos="4155"/>
        </w:tabs>
        <w:spacing w:line="276" w:lineRule="auto"/>
        <w:rPr>
          <w:sz w:val="32"/>
          <w:szCs w:val="32"/>
          <w:lang w:val="el-GR"/>
        </w:rPr>
      </w:pPr>
      <w:r w:rsidRPr="00451B4E">
        <w:rPr>
          <w:sz w:val="32"/>
          <w:szCs w:val="32"/>
          <w:lang w:val="el-GR"/>
        </w:rPr>
        <w:t xml:space="preserve">Προϊστάμενος Διοικητικής Υπηρεσίας </w:t>
      </w:r>
      <w:r w:rsidR="00D00277" w:rsidRPr="00451B4E">
        <w:rPr>
          <w:sz w:val="32"/>
          <w:szCs w:val="32"/>
          <w:lang w:val="el-GR"/>
        </w:rPr>
        <w:tab/>
      </w:r>
    </w:p>
    <w:p w:rsidR="00D00277" w:rsidRPr="00451B4E" w:rsidRDefault="00D00277" w:rsidP="0082116D">
      <w:pPr>
        <w:tabs>
          <w:tab w:val="left" w:pos="4155"/>
        </w:tabs>
        <w:spacing w:line="276" w:lineRule="auto"/>
        <w:rPr>
          <w:sz w:val="32"/>
          <w:szCs w:val="32"/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451B4E">
      <w:pPr>
        <w:tabs>
          <w:tab w:val="left" w:pos="4155"/>
        </w:tabs>
        <w:ind w:left="-284"/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00277" w:rsidRDefault="00D00277" w:rsidP="00BE0670">
      <w:pPr>
        <w:tabs>
          <w:tab w:val="left" w:pos="4155"/>
        </w:tabs>
        <w:rPr>
          <w:lang w:val="el-GR"/>
        </w:rPr>
      </w:pPr>
    </w:p>
    <w:p w:rsidR="00DF6365" w:rsidRDefault="00DF6365" w:rsidP="00EA3B0D">
      <w:pPr>
        <w:rPr>
          <w:lang w:val="el-GR"/>
        </w:rPr>
      </w:pPr>
    </w:p>
    <w:p w:rsidR="00DF6365" w:rsidRPr="00AA1EA7" w:rsidRDefault="00DF6365" w:rsidP="00BE0670">
      <w:pPr>
        <w:rPr>
          <w:i/>
          <w:lang w:val="el-GR"/>
        </w:rPr>
      </w:pPr>
      <w:r>
        <w:rPr>
          <w:lang w:val="el-GR"/>
        </w:rPr>
        <w:t xml:space="preserve">                                                             </w:t>
      </w:r>
      <w:r w:rsidRPr="00AA1EA7">
        <w:rPr>
          <w:i/>
          <w:lang w:val="el-GR"/>
        </w:rPr>
        <w:t>(ΥΠΟΔΕΙΓΜΑ 1)</w:t>
      </w:r>
    </w:p>
    <w:p w:rsidR="00DF6365" w:rsidRDefault="00DF6365" w:rsidP="00BE0670">
      <w:pPr>
        <w:rPr>
          <w:lang w:val="el-GR"/>
        </w:rPr>
      </w:pPr>
    </w:p>
    <w:p w:rsidR="00C063EA" w:rsidRDefault="00DF6365" w:rsidP="00BE0670">
      <w:pPr>
        <w:rPr>
          <w:b/>
          <w:lang w:val="el-GR"/>
        </w:rPr>
      </w:pPr>
      <w:r>
        <w:rPr>
          <w:lang w:val="el-GR"/>
        </w:rPr>
        <w:t xml:space="preserve">                                                   </w:t>
      </w:r>
      <w:r w:rsidRPr="00941203">
        <w:rPr>
          <w:b/>
          <w:lang w:val="el-GR"/>
        </w:rPr>
        <w:t>ΟΙΚΟΝΟΜΙΚΗ ΠΡΟΣΦΟΡΑ</w:t>
      </w:r>
    </w:p>
    <w:p w:rsidR="00DF6365" w:rsidRPr="00C063EA" w:rsidRDefault="00DF6365" w:rsidP="00BE0670">
      <w:pPr>
        <w:rPr>
          <w:b/>
          <w:lang w:val="el-GR"/>
        </w:rPr>
      </w:pPr>
      <w:r w:rsidRPr="00C063EA">
        <w:rPr>
          <w:sz w:val="22"/>
          <w:szCs w:val="22"/>
          <w:lang w:val="el-GR"/>
        </w:rPr>
        <w:t>για τη σύναψη σύμβασης παροχής ανεξάρτητων υπηρεσιών Ιατρο</w:t>
      </w:r>
      <w:r w:rsidR="00C063EA">
        <w:rPr>
          <w:sz w:val="22"/>
          <w:szCs w:val="22"/>
          <w:lang w:val="el-GR"/>
        </w:rPr>
        <w:t>ύ Εργασίας σύμφωνα με την υπ’</w:t>
      </w:r>
      <w:r w:rsidR="00AA1EA7" w:rsidRPr="00C063EA">
        <w:rPr>
          <w:sz w:val="22"/>
          <w:szCs w:val="22"/>
          <w:lang w:val="el-GR"/>
        </w:rPr>
        <w:t xml:space="preserve"> αρ</w:t>
      </w:r>
      <w:r w:rsidRPr="00C063EA">
        <w:rPr>
          <w:sz w:val="22"/>
          <w:szCs w:val="22"/>
          <w:lang w:val="el-GR"/>
        </w:rPr>
        <w:t xml:space="preserve">. </w:t>
      </w:r>
      <w:proofErr w:type="spellStart"/>
      <w:r w:rsidR="00AA1EA7" w:rsidRPr="00C063EA">
        <w:rPr>
          <w:sz w:val="22"/>
          <w:szCs w:val="22"/>
          <w:lang w:val="el-GR"/>
        </w:rPr>
        <w:t>π</w:t>
      </w:r>
      <w:r w:rsidRPr="00C063EA">
        <w:rPr>
          <w:sz w:val="22"/>
          <w:szCs w:val="22"/>
          <w:lang w:val="el-GR"/>
        </w:rPr>
        <w:t>ρωτ</w:t>
      </w:r>
      <w:proofErr w:type="spellEnd"/>
      <w:r w:rsidR="00C063EA">
        <w:rPr>
          <w:sz w:val="22"/>
          <w:szCs w:val="22"/>
          <w:lang w:val="el-GR"/>
        </w:rPr>
        <w:t>….........</w:t>
      </w:r>
      <w:r w:rsidRPr="00C063EA">
        <w:rPr>
          <w:sz w:val="22"/>
          <w:szCs w:val="22"/>
          <w:lang w:val="el-GR"/>
        </w:rPr>
        <w:t>......................................</w:t>
      </w:r>
      <w:r w:rsidR="00C063EA" w:rsidRPr="00C063EA">
        <w:rPr>
          <w:sz w:val="22"/>
          <w:szCs w:val="22"/>
          <w:lang w:val="el-GR"/>
        </w:rPr>
        <w:t>............</w:t>
      </w:r>
      <w:r w:rsidRPr="00C063EA">
        <w:rPr>
          <w:sz w:val="22"/>
          <w:szCs w:val="22"/>
          <w:lang w:val="el-GR"/>
        </w:rPr>
        <w:t xml:space="preserve">πρόσκληση εκδήλωσης ενδιαφέροντος της Δ.Ε.Υ.Α.Π. </w:t>
      </w:r>
    </w:p>
    <w:p w:rsidR="00DF6365" w:rsidRPr="00C063EA" w:rsidRDefault="00DF6365" w:rsidP="00BE0670">
      <w:pPr>
        <w:rPr>
          <w:sz w:val="22"/>
          <w:szCs w:val="22"/>
          <w:lang w:val="el-GR"/>
        </w:rPr>
      </w:pPr>
    </w:p>
    <w:p w:rsidR="00DF6365" w:rsidRPr="00841A65" w:rsidRDefault="00DF6365" w:rsidP="00BE0670">
      <w:pPr>
        <w:rPr>
          <w:sz w:val="18"/>
          <w:szCs w:val="18"/>
          <w:lang w:val="el-GR"/>
        </w:rPr>
      </w:pPr>
      <w:r>
        <w:rPr>
          <w:lang w:val="el-GR"/>
        </w:rPr>
        <w:t xml:space="preserve">Α. ΣΤΟΙΧΕΙΑ ΥΠΟΨΗΦΙΟΥ </w:t>
      </w:r>
      <w:r w:rsidRPr="00841A65">
        <w:rPr>
          <w:sz w:val="18"/>
          <w:szCs w:val="18"/>
          <w:lang w:val="el-GR"/>
        </w:rPr>
        <w:t>(συμπληρώστε με κεφαλαία γράμματα)</w:t>
      </w:r>
    </w:p>
    <w:p w:rsidR="00DF6365" w:rsidRPr="00841A65" w:rsidRDefault="00DF6365" w:rsidP="00BE0670">
      <w:pPr>
        <w:rPr>
          <w:sz w:val="18"/>
          <w:szCs w:val="18"/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Επώνυμο: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Όνομα:                                     Όν. Πατρός: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n-US"/>
        </w:rPr>
        <w:t>A</w:t>
      </w:r>
      <w:r w:rsidRPr="00B9798F">
        <w:rPr>
          <w:lang w:val="el-GR"/>
        </w:rPr>
        <w:t>.</w:t>
      </w:r>
      <w:r>
        <w:rPr>
          <w:lang w:val="en-US"/>
        </w:rPr>
        <w:t>T</w:t>
      </w:r>
      <w:r w:rsidRPr="00B9798F">
        <w:rPr>
          <w:lang w:val="el-GR"/>
        </w:rPr>
        <w:t>.</w:t>
      </w:r>
      <w:r>
        <w:rPr>
          <w:lang w:val="el-GR"/>
        </w:rPr>
        <w:t>:</w:t>
      </w:r>
    </w:p>
    <w:p w:rsidR="00DF6365" w:rsidRPr="00B9798F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Τόπος Κατοικίας (πόλη, δήμος- κοινότητα):</w:t>
      </w:r>
    </w:p>
    <w:p w:rsidR="00DF6365" w:rsidRPr="00B9798F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Οδός:                                       Αριθμός:                                    Τ.Κ.:</w:t>
      </w:r>
    </w:p>
    <w:p w:rsidR="00DF6365" w:rsidRPr="00B9798F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 xml:space="preserve">. : </w:t>
      </w:r>
      <w:r w:rsidR="00AA1EA7">
        <w:rPr>
          <w:lang w:val="el-GR"/>
        </w:rPr>
        <w:t xml:space="preserve">                                      </w:t>
      </w:r>
      <w:r>
        <w:rPr>
          <w:lang w:val="el-GR"/>
        </w:rPr>
        <w:t>Κινητό:</w:t>
      </w:r>
    </w:p>
    <w:p w:rsidR="00DF6365" w:rsidRPr="00B9798F" w:rsidRDefault="00DF6365" w:rsidP="00BE0670">
      <w:pPr>
        <w:rPr>
          <w:lang w:val="el-GR"/>
        </w:rPr>
      </w:pPr>
    </w:p>
    <w:p w:rsidR="00DF6365" w:rsidRPr="00B9798F" w:rsidRDefault="00DF6365" w:rsidP="00BE0670">
      <w:pPr>
        <w:rPr>
          <w:lang w:val="el-GR"/>
        </w:rPr>
      </w:pPr>
      <w:r>
        <w:rPr>
          <w:lang w:val="en-US"/>
        </w:rPr>
        <w:t>E</w:t>
      </w:r>
      <w:r w:rsidRPr="00B9798F">
        <w:rPr>
          <w:lang w:val="el-GR"/>
        </w:rPr>
        <w:t>-</w:t>
      </w:r>
      <w:r>
        <w:rPr>
          <w:lang w:val="en-US"/>
        </w:rPr>
        <w:t>mail</w:t>
      </w:r>
      <w:r w:rsidRPr="00B9798F">
        <w:rPr>
          <w:lang w:val="el-GR"/>
        </w:rPr>
        <w:t>:</w:t>
      </w:r>
    </w:p>
    <w:p w:rsidR="00DF6365" w:rsidRPr="00B9798F" w:rsidRDefault="00DF6365" w:rsidP="00BE0670">
      <w:pPr>
        <w:rPr>
          <w:lang w:val="el-GR"/>
        </w:rPr>
      </w:pPr>
    </w:p>
    <w:p w:rsidR="00DF6365" w:rsidRPr="00B9798F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Η οικονο</w:t>
      </w:r>
      <w:r w:rsidR="00807DE5">
        <w:rPr>
          <w:lang w:val="el-GR"/>
        </w:rPr>
        <w:t>μική μου προσφορά ανέρχεται στο ποσό των</w:t>
      </w:r>
      <w:r>
        <w:rPr>
          <w:lang w:val="el-GR"/>
        </w:rPr>
        <w:t>.....</w:t>
      </w:r>
      <w:r w:rsidR="00807DE5">
        <w:rPr>
          <w:lang w:val="el-GR"/>
        </w:rPr>
        <w:t>............................................................</w:t>
      </w:r>
      <w:r>
        <w:rPr>
          <w:lang w:val="el-GR"/>
        </w:rPr>
        <w:t>...........................</w:t>
      </w:r>
      <w:r w:rsidR="00807DE5">
        <w:rPr>
          <w:lang w:val="el-GR"/>
        </w:rPr>
        <w:t>................</w:t>
      </w:r>
      <w:r w:rsidR="00C063EA">
        <w:rPr>
          <w:lang w:val="el-GR"/>
        </w:rPr>
        <w:t>...........................</w:t>
      </w:r>
      <w:r>
        <w:rPr>
          <w:lang w:val="el-GR"/>
        </w:rPr>
        <w:t xml:space="preserve"> ευρώ</w:t>
      </w:r>
    </w:p>
    <w:p w:rsidR="00DF6365" w:rsidRDefault="00DF6365" w:rsidP="00BE0670">
      <w:pPr>
        <w:rPr>
          <w:lang w:val="el-GR"/>
        </w:rPr>
      </w:pPr>
      <w:r w:rsidRPr="00807DE5">
        <w:rPr>
          <w:sz w:val="18"/>
          <w:szCs w:val="18"/>
          <w:lang w:val="el-GR"/>
        </w:rPr>
        <w:t>(αριθμητικώς και ολογράφως)</w:t>
      </w:r>
      <w:r>
        <w:rPr>
          <w:sz w:val="20"/>
          <w:szCs w:val="20"/>
          <w:lang w:val="el-GR"/>
        </w:rPr>
        <w:t xml:space="preserve"> </w:t>
      </w:r>
      <w:r>
        <w:rPr>
          <w:lang w:val="el-GR"/>
        </w:rPr>
        <w:t>μηνιαίως μη συμπεριλαμβανομένου Φ.Π.Α</w:t>
      </w:r>
      <w:r w:rsidR="00AA1EA7">
        <w:rPr>
          <w:lang w:val="el-GR"/>
        </w:rPr>
        <w:t>.</w:t>
      </w:r>
      <w:r w:rsidR="00807DE5">
        <w:rPr>
          <w:lang w:val="el-GR"/>
        </w:rPr>
        <w:t>.</w:t>
      </w:r>
    </w:p>
    <w:p w:rsidR="00DF6365" w:rsidRDefault="00DF6365" w:rsidP="00BE0670">
      <w:pPr>
        <w:rPr>
          <w:lang w:val="el-GR"/>
        </w:rPr>
      </w:pPr>
    </w:p>
    <w:p w:rsidR="00DF6365" w:rsidRPr="00807DE5" w:rsidRDefault="00DF6365" w:rsidP="00BE0670">
      <w:pPr>
        <w:rPr>
          <w:sz w:val="18"/>
          <w:szCs w:val="18"/>
          <w:lang w:val="el-GR"/>
        </w:rPr>
      </w:pPr>
      <w:r>
        <w:rPr>
          <w:lang w:val="el-GR"/>
        </w:rPr>
        <w:t xml:space="preserve">Σημείωση </w:t>
      </w:r>
      <w:r w:rsidRPr="00807DE5">
        <w:rPr>
          <w:sz w:val="18"/>
          <w:szCs w:val="18"/>
          <w:lang w:val="el-GR"/>
        </w:rPr>
        <w:t>(επί της ανωτέρω οικονομικής προσφοράς):</w:t>
      </w:r>
    </w:p>
    <w:p w:rsidR="00DF6365" w:rsidRPr="00807DE5" w:rsidRDefault="00DF6365" w:rsidP="00BE0670">
      <w:pPr>
        <w:rPr>
          <w:sz w:val="18"/>
          <w:szCs w:val="18"/>
          <w:lang w:val="el-GR"/>
        </w:rPr>
      </w:pPr>
    </w:p>
    <w:p w:rsidR="00DF6365" w:rsidRDefault="00DF6365" w:rsidP="00BE0670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</w:t>
      </w:r>
    </w:p>
    <w:p w:rsidR="00DF6365" w:rsidRDefault="00DF6365" w:rsidP="00BE0670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</w:t>
      </w:r>
    </w:p>
    <w:p w:rsidR="00DF6365" w:rsidRDefault="00DF6365" w:rsidP="00BE0670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...................................................................................................................................................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Ημερομηνία</w:t>
      </w:r>
      <w:r w:rsidR="00807DE5">
        <w:rPr>
          <w:lang w:val="el-GR"/>
        </w:rPr>
        <w:t>…………………………..</w:t>
      </w:r>
      <w:r>
        <w:rPr>
          <w:lang w:val="el-GR"/>
        </w:rPr>
        <w:t xml:space="preserve">                    Ο/Η </w:t>
      </w:r>
      <w:proofErr w:type="spellStart"/>
      <w:r>
        <w:rPr>
          <w:lang w:val="el-GR"/>
        </w:rPr>
        <w:t>υποψήφι</w:t>
      </w:r>
      <w:proofErr w:type="spellEnd"/>
      <w:r>
        <w:rPr>
          <w:lang w:val="el-GR"/>
        </w:rPr>
        <w:t>......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Pr="00807DE5" w:rsidRDefault="00DF6365" w:rsidP="00BE0670">
      <w:pPr>
        <w:rPr>
          <w:sz w:val="18"/>
          <w:szCs w:val="18"/>
          <w:lang w:val="el-GR"/>
        </w:rPr>
      </w:pPr>
      <w:r w:rsidRPr="00807DE5">
        <w:rPr>
          <w:sz w:val="18"/>
          <w:szCs w:val="18"/>
          <w:lang w:val="el-GR"/>
        </w:rPr>
        <w:t xml:space="preserve">                                                                                          </w:t>
      </w:r>
      <w:r w:rsidR="00807DE5">
        <w:rPr>
          <w:sz w:val="18"/>
          <w:szCs w:val="18"/>
          <w:lang w:val="el-GR"/>
        </w:rPr>
        <w:t xml:space="preserve">            </w:t>
      </w:r>
      <w:r w:rsidRPr="00807DE5">
        <w:rPr>
          <w:sz w:val="18"/>
          <w:szCs w:val="18"/>
          <w:lang w:val="el-GR"/>
        </w:rPr>
        <w:t xml:space="preserve">     (υπογραφή/σφραγίδα)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Pr="00AA1EA7" w:rsidRDefault="00DF6365" w:rsidP="00BE0670">
      <w:pPr>
        <w:rPr>
          <w:i/>
          <w:lang w:val="el-GR"/>
        </w:rPr>
      </w:pPr>
      <w:r>
        <w:rPr>
          <w:lang w:val="el-GR"/>
        </w:rPr>
        <w:t xml:space="preserve">                                                         </w:t>
      </w:r>
      <w:r w:rsidRPr="00AA1EA7">
        <w:rPr>
          <w:i/>
          <w:lang w:val="el-GR"/>
        </w:rPr>
        <w:t>(ΥΠΟΔΕΙΓΜΑ 2)</w:t>
      </w:r>
    </w:p>
    <w:p w:rsidR="00DF6365" w:rsidRDefault="00DF6365" w:rsidP="00BE0670">
      <w:pPr>
        <w:rPr>
          <w:lang w:val="el-GR"/>
        </w:rPr>
      </w:pPr>
    </w:p>
    <w:p w:rsidR="00DF6365" w:rsidRPr="00941203" w:rsidRDefault="00DF6365" w:rsidP="00BE0670">
      <w:pPr>
        <w:rPr>
          <w:b/>
          <w:lang w:val="el-GR"/>
        </w:rPr>
      </w:pPr>
      <w:r>
        <w:rPr>
          <w:lang w:val="el-GR"/>
        </w:rPr>
        <w:lastRenderedPageBreak/>
        <w:t xml:space="preserve">                                </w:t>
      </w:r>
      <w:r w:rsidRPr="00941203">
        <w:rPr>
          <w:b/>
          <w:lang w:val="el-GR"/>
        </w:rPr>
        <w:t>ΑΙΤΗΣΗ ΕΚΔΗΛΩΣΗΣ ΕΝΔΙΑΦΕΡΟΝΤΟΣ</w:t>
      </w:r>
    </w:p>
    <w:p w:rsidR="00DF6365" w:rsidRPr="00941203" w:rsidRDefault="00807DE5" w:rsidP="00BE0670">
      <w:pPr>
        <w:rPr>
          <w:b/>
          <w:lang w:val="el-GR"/>
        </w:rPr>
      </w:pPr>
      <w:r>
        <w:rPr>
          <w:lang w:val="el-GR"/>
        </w:rPr>
        <w:t xml:space="preserve">                </w:t>
      </w:r>
      <w:r w:rsidR="00DF6365">
        <w:rPr>
          <w:lang w:val="el-GR"/>
        </w:rPr>
        <w:t xml:space="preserve"> </w:t>
      </w:r>
      <w:r w:rsidR="00DF6365" w:rsidRPr="00941203">
        <w:rPr>
          <w:b/>
          <w:lang w:val="el-GR"/>
        </w:rPr>
        <w:t>για σύμβαση παροχής ανεξάρτητων υπηρεσιών Ιατρού Εργασίας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Pr="00841A65" w:rsidRDefault="00DF6365" w:rsidP="00BE0670">
      <w:pPr>
        <w:rPr>
          <w:sz w:val="18"/>
          <w:szCs w:val="18"/>
          <w:lang w:val="el-GR"/>
        </w:rPr>
      </w:pPr>
      <w:r w:rsidRPr="00941203">
        <w:rPr>
          <w:i/>
          <w:lang w:val="el-GR"/>
        </w:rPr>
        <w:t>Α. ΣΤΟΙΧΕΙΑ ΥΠΟΨΗΦΙΟΥ</w:t>
      </w:r>
      <w:r>
        <w:rPr>
          <w:lang w:val="el-GR"/>
        </w:rPr>
        <w:t xml:space="preserve"> </w:t>
      </w:r>
      <w:r w:rsidRPr="00841A65">
        <w:rPr>
          <w:sz w:val="18"/>
          <w:szCs w:val="18"/>
          <w:lang w:val="el-GR"/>
        </w:rPr>
        <w:t>(συμπληρώστε με κεφαλαία γράμματα)</w:t>
      </w:r>
    </w:p>
    <w:p w:rsidR="00DF6365" w:rsidRPr="00841A65" w:rsidRDefault="00DF6365" w:rsidP="00BE0670">
      <w:pPr>
        <w:rPr>
          <w:sz w:val="18"/>
          <w:szCs w:val="18"/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Επώνυμο:</w:t>
      </w:r>
    </w:p>
    <w:p w:rsidR="00DF6365" w:rsidRDefault="00DF6365" w:rsidP="00BE0670">
      <w:pPr>
        <w:rPr>
          <w:lang w:val="el-GR"/>
        </w:rPr>
      </w:pPr>
      <w:r>
        <w:rPr>
          <w:lang w:val="el-GR"/>
        </w:rPr>
        <w:t>Όνομα:                                     Όν. Πατρός:</w:t>
      </w:r>
    </w:p>
    <w:p w:rsidR="00DF6365" w:rsidRDefault="00DF6365" w:rsidP="00BE0670">
      <w:pPr>
        <w:rPr>
          <w:lang w:val="el-GR"/>
        </w:rPr>
      </w:pPr>
      <w:r>
        <w:rPr>
          <w:lang w:val="en-US"/>
        </w:rPr>
        <w:t>A</w:t>
      </w:r>
      <w:r w:rsidRPr="00B9798F">
        <w:rPr>
          <w:lang w:val="el-GR"/>
        </w:rPr>
        <w:t>.</w:t>
      </w:r>
      <w:r>
        <w:rPr>
          <w:lang w:val="en-US"/>
        </w:rPr>
        <w:t>T</w:t>
      </w:r>
      <w:r w:rsidR="00AA1EA7">
        <w:rPr>
          <w:lang w:val="el-GR"/>
        </w:rPr>
        <w:t>.</w:t>
      </w:r>
      <w:r>
        <w:rPr>
          <w:lang w:val="el-GR"/>
        </w:rPr>
        <w:t>:</w:t>
      </w:r>
    </w:p>
    <w:p w:rsidR="00DF6365" w:rsidRDefault="00DF6365" w:rsidP="00BE0670">
      <w:pPr>
        <w:rPr>
          <w:lang w:val="el-GR"/>
        </w:rPr>
      </w:pPr>
      <w:r>
        <w:rPr>
          <w:lang w:val="el-GR"/>
        </w:rPr>
        <w:t>Τόπος Κατοικίας (πόλη, δήμος- κοινότητα):</w:t>
      </w:r>
    </w:p>
    <w:p w:rsidR="00DF6365" w:rsidRDefault="00DF6365" w:rsidP="00BE0670">
      <w:pPr>
        <w:rPr>
          <w:lang w:val="el-GR"/>
        </w:rPr>
      </w:pPr>
      <w:r>
        <w:rPr>
          <w:lang w:val="el-GR"/>
        </w:rPr>
        <w:t>Οδός:                                       Αριθμός:                                    Τ.Κ.:</w:t>
      </w:r>
    </w:p>
    <w:p w:rsidR="00DF6365" w:rsidRDefault="00DF6365" w:rsidP="00BE0670">
      <w:pPr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 xml:space="preserve">. : </w:t>
      </w:r>
      <w:r w:rsidR="00AA1EA7">
        <w:rPr>
          <w:lang w:val="el-GR"/>
        </w:rPr>
        <w:t xml:space="preserve">                                      </w:t>
      </w:r>
      <w:r>
        <w:rPr>
          <w:lang w:val="el-GR"/>
        </w:rPr>
        <w:t>Κινητό:</w:t>
      </w:r>
    </w:p>
    <w:p w:rsidR="00DF6365" w:rsidRPr="00B9798F" w:rsidRDefault="00DF6365" w:rsidP="00BE0670">
      <w:pPr>
        <w:rPr>
          <w:lang w:val="el-GR"/>
        </w:rPr>
      </w:pPr>
      <w:r>
        <w:rPr>
          <w:lang w:val="en-US"/>
        </w:rPr>
        <w:t>E</w:t>
      </w:r>
      <w:r w:rsidRPr="00B9798F">
        <w:rPr>
          <w:lang w:val="el-GR"/>
        </w:rPr>
        <w:t>-</w:t>
      </w:r>
      <w:r>
        <w:rPr>
          <w:lang w:val="en-US"/>
        </w:rPr>
        <w:t>mail</w:t>
      </w:r>
      <w:r w:rsidRPr="00B9798F">
        <w:rPr>
          <w:lang w:val="el-GR"/>
        </w:rPr>
        <w:t>:</w:t>
      </w:r>
    </w:p>
    <w:p w:rsidR="00DF6365" w:rsidRDefault="00DF6365" w:rsidP="00BE0670">
      <w:pPr>
        <w:rPr>
          <w:lang w:val="el-GR"/>
        </w:rPr>
      </w:pPr>
    </w:p>
    <w:p w:rsidR="00DF6365" w:rsidRPr="00941203" w:rsidRDefault="00DF6365" w:rsidP="00BE0670">
      <w:pPr>
        <w:rPr>
          <w:i/>
          <w:lang w:val="el-GR"/>
        </w:rPr>
      </w:pPr>
      <w:r w:rsidRPr="00941203">
        <w:rPr>
          <w:i/>
          <w:lang w:val="el-GR"/>
        </w:rPr>
        <w:t>Β. ΚΑΤΑΛ</w:t>
      </w:r>
      <w:r w:rsidR="00EA3B0D">
        <w:rPr>
          <w:i/>
          <w:lang w:val="el-GR"/>
        </w:rPr>
        <w:t>ΟΓΟΣ ΣΥΝΗΜΜΕΝΩΝ ΔΙ</w:t>
      </w:r>
      <w:r w:rsidRPr="00941203">
        <w:rPr>
          <w:i/>
          <w:lang w:val="el-GR"/>
        </w:rPr>
        <w:t>Κ</w:t>
      </w:r>
      <w:r w:rsidR="00EA3B0D">
        <w:rPr>
          <w:i/>
          <w:lang w:val="el-GR"/>
        </w:rPr>
        <w:t>Α</w:t>
      </w:r>
      <w:r w:rsidRPr="00941203">
        <w:rPr>
          <w:i/>
          <w:lang w:val="el-GR"/>
        </w:rPr>
        <w:t>ΙΟΛΟΓΗΤΙΚΩΝ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1.                                                            6.</w:t>
      </w:r>
    </w:p>
    <w:p w:rsidR="00DF6365" w:rsidRDefault="00DF6365" w:rsidP="00BE0670">
      <w:pPr>
        <w:rPr>
          <w:lang w:val="el-GR"/>
        </w:rPr>
      </w:pPr>
      <w:r>
        <w:rPr>
          <w:lang w:val="el-GR"/>
        </w:rPr>
        <w:t>2.                                                            7.</w:t>
      </w:r>
    </w:p>
    <w:p w:rsidR="00DF6365" w:rsidRDefault="00DF6365" w:rsidP="00BE0670">
      <w:pPr>
        <w:rPr>
          <w:lang w:val="el-GR"/>
        </w:rPr>
      </w:pPr>
      <w:r>
        <w:rPr>
          <w:lang w:val="el-GR"/>
        </w:rPr>
        <w:t>3.                                                            8.</w:t>
      </w:r>
    </w:p>
    <w:p w:rsidR="00DF6365" w:rsidRDefault="00DF6365" w:rsidP="00BE0670">
      <w:pPr>
        <w:rPr>
          <w:lang w:val="el-GR"/>
        </w:rPr>
      </w:pPr>
      <w:r>
        <w:rPr>
          <w:lang w:val="el-GR"/>
        </w:rPr>
        <w:t>4.                                                            9.</w:t>
      </w:r>
    </w:p>
    <w:p w:rsidR="00DF6365" w:rsidRDefault="00DF6365" w:rsidP="00BE0670">
      <w:pPr>
        <w:rPr>
          <w:lang w:val="el-GR"/>
        </w:rPr>
      </w:pPr>
      <w:r>
        <w:rPr>
          <w:lang w:val="el-GR"/>
        </w:rPr>
        <w:t>5.                                                            10.</w:t>
      </w:r>
    </w:p>
    <w:p w:rsidR="00841A65" w:rsidRDefault="00841A65" w:rsidP="00BE0670">
      <w:pPr>
        <w:rPr>
          <w:lang w:val="el-GR"/>
        </w:rPr>
      </w:pPr>
      <w:r>
        <w:rPr>
          <w:lang w:val="el-GR"/>
        </w:rPr>
        <w:t xml:space="preserve">                                                               11.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 xml:space="preserve">Υποβάλλω συνημμένα όλα τα απαιτούμενα έντυπα και </w:t>
      </w:r>
      <w:r w:rsidR="00807DE5">
        <w:rPr>
          <w:lang w:val="el-GR"/>
        </w:rPr>
        <w:t>δικαιολογητικά</w:t>
      </w:r>
      <w:r>
        <w:rPr>
          <w:lang w:val="el-GR"/>
        </w:rPr>
        <w:t xml:space="preserve"> που αναφέρονται στην Πρόσκληση Εκδήλωσης Ενδιαφέροντος της Δ.Ε.Υ.Α.Π.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CC6A2A" w:rsidRDefault="00CC6A2A" w:rsidP="00BE0670">
      <w:pPr>
        <w:rPr>
          <w:lang w:val="el-GR"/>
        </w:rPr>
      </w:pPr>
    </w:p>
    <w:p w:rsidR="00CC6A2A" w:rsidRDefault="00CC6A2A" w:rsidP="00BE0670">
      <w:pPr>
        <w:rPr>
          <w:lang w:val="el-GR"/>
        </w:rPr>
      </w:pPr>
    </w:p>
    <w:p w:rsidR="00CC6A2A" w:rsidRDefault="00CC6A2A" w:rsidP="00BE0670">
      <w:pPr>
        <w:rPr>
          <w:lang w:val="el-GR"/>
        </w:rPr>
      </w:pPr>
    </w:p>
    <w:p w:rsidR="00CC6A2A" w:rsidRDefault="00CC6A2A" w:rsidP="00BE0670">
      <w:pPr>
        <w:rPr>
          <w:lang w:val="el-GR"/>
        </w:rPr>
      </w:pPr>
    </w:p>
    <w:p w:rsidR="00CC6A2A" w:rsidRDefault="00CC6A2A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  <w:r>
        <w:rPr>
          <w:lang w:val="el-GR"/>
        </w:rPr>
        <w:t>Ημερομηνία</w:t>
      </w:r>
      <w:r w:rsidR="00807DE5">
        <w:rPr>
          <w:lang w:val="el-GR"/>
        </w:rPr>
        <w:t xml:space="preserve">……………………      </w:t>
      </w:r>
      <w:r>
        <w:rPr>
          <w:lang w:val="el-GR"/>
        </w:rPr>
        <w:t xml:space="preserve">                          Ο/Η </w:t>
      </w:r>
      <w:proofErr w:type="spellStart"/>
      <w:r>
        <w:rPr>
          <w:lang w:val="el-GR"/>
        </w:rPr>
        <w:t>υποψήφι</w:t>
      </w:r>
      <w:proofErr w:type="spellEnd"/>
      <w:r>
        <w:rPr>
          <w:lang w:val="el-GR"/>
        </w:rPr>
        <w:t>......</w:t>
      </w: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Default="00DF6365" w:rsidP="00BE0670">
      <w:pPr>
        <w:rPr>
          <w:lang w:val="el-GR"/>
        </w:rPr>
      </w:pPr>
    </w:p>
    <w:p w:rsidR="00DF6365" w:rsidRPr="00807DE5" w:rsidRDefault="00DF6365" w:rsidP="00BE0670">
      <w:pPr>
        <w:rPr>
          <w:sz w:val="18"/>
          <w:szCs w:val="18"/>
          <w:lang w:val="el-GR"/>
        </w:rPr>
      </w:pPr>
      <w:r w:rsidRPr="00807DE5">
        <w:rPr>
          <w:sz w:val="18"/>
          <w:szCs w:val="18"/>
          <w:lang w:val="el-GR"/>
        </w:rPr>
        <w:t xml:space="preserve">                                                                         </w:t>
      </w:r>
      <w:r w:rsidR="00807DE5">
        <w:rPr>
          <w:sz w:val="18"/>
          <w:szCs w:val="18"/>
          <w:lang w:val="el-GR"/>
        </w:rPr>
        <w:t xml:space="preserve">              </w:t>
      </w:r>
      <w:r w:rsidRPr="00807DE5">
        <w:rPr>
          <w:sz w:val="18"/>
          <w:szCs w:val="18"/>
          <w:lang w:val="el-GR"/>
        </w:rPr>
        <w:t xml:space="preserve">                      (υπογραφή/σφραγίδα)</w:t>
      </w:r>
    </w:p>
    <w:p w:rsidR="00DF6365" w:rsidRDefault="00DF6365" w:rsidP="00BE0670">
      <w:pPr>
        <w:rPr>
          <w:lang w:val="el-GR"/>
        </w:rPr>
      </w:pPr>
    </w:p>
    <w:sectPr w:rsidR="00DF6365" w:rsidSect="00D417F5">
      <w:footerReference w:type="even" r:id="rId7"/>
      <w:footerReference w:type="default" r:id="rId8"/>
      <w:pgSz w:w="11906" w:h="16838"/>
      <w:pgMar w:top="1134" w:right="1134" w:bottom="15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6B" w:rsidRDefault="0093066B">
      <w:r>
        <w:separator/>
      </w:r>
    </w:p>
  </w:endnote>
  <w:endnote w:type="continuationSeparator" w:id="1">
    <w:p w:rsidR="0093066B" w:rsidRDefault="0093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6B" w:rsidRDefault="0093066B" w:rsidP="00BE06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066B" w:rsidRDefault="009306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6B" w:rsidRDefault="0093066B" w:rsidP="00BE0670">
    <w:pPr>
      <w:pStyle w:val="a9"/>
      <w:framePr w:wrap="around" w:vAnchor="text" w:hAnchor="page" w:x="10456" w:y="4"/>
      <w:jc w:val="right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5409">
      <w:rPr>
        <w:rStyle w:val="aa"/>
        <w:noProof/>
      </w:rPr>
      <w:t>5</w:t>
    </w:r>
    <w:r>
      <w:rPr>
        <w:rStyle w:val="aa"/>
      </w:rPr>
      <w:fldChar w:fldCharType="end"/>
    </w:r>
  </w:p>
  <w:p w:rsidR="0093066B" w:rsidRPr="00BE0670" w:rsidRDefault="0093066B" w:rsidP="00BE0670">
    <w:pPr>
      <w:pBdr>
        <w:top w:val="single" w:sz="4" w:space="1" w:color="auto"/>
      </w:pBdr>
      <w:rPr>
        <w:sz w:val="20"/>
        <w:szCs w:val="20"/>
        <w:lang w:val="el-GR"/>
      </w:rPr>
    </w:pPr>
    <w:r w:rsidRPr="00BE0670">
      <w:rPr>
        <w:sz w:val="20"/>
        <w:szCs w:val="20"/>
        <w:lang w:val="el-GR"/>
      </w:rPr>
      <w:t>ΠΡΟΣΚΛΗΣΗ ΕΚΔΗΛΩΣΗΣ ΕΝΔΙΑΦΕΡΟΝΤΟΣ</w:t>
    </w:r>
  </w:p>
  <w:p w:rsidR="0093066B" w:rsidRDefault="009306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6B" w:rsidRDefault="0093066B">
      <w:r>
        <w:separator/>
      </w:r>
    </w:p>
  </w:footnote>
  <w:footnote w:type="continuationSeparator" w:id="1">
    <w:p w:rsidR="0093066B" w:rsidRDefault="0093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8108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760A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38A7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9B156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798F"/>
    <w:rsid w:val="00011165"/>
    <w:rsid w:val="000272D4"/>
    <w:rsid w:val="000416D8"/>
    <w:rsid w:val="0004428C"/>
    <w:rsid w:val="00086F69"/>
    <w:rsid w:val="000B12E4"/>
    <w:rsid w:val="000B33AF"/>
    <w:rsid w:val="001416FC"/>
    <w:rsid w:val="001A08DC"/>
    <w:rsid w:val="001A6401"/>
    <w:rsid w:val="001B26F3"/>
    <w:rsid w:val="001D2CD7"/>
    <w:rsid w:val="001E1DBA"/>
    <w:rsid w:val="002157F2"/>
    <w:rsid w:val="002531AE"/>
    <w:rsid w:val="002849F1"/>
    <w:rsid w:val="00287C3A"/>
    <w:rsid w:val="0029339E"/>
    <w:rsid w:val="002A648C"/>
    <w:rsid w:val="002D1338"/>
    <w:rsid w:val="002E7B9B"/>
    <w:rsid w:val="00300DBD"/>
    <w:rsid w:val="003213B7"/>
    <w:rsid w:val="00327E15"/>
    <w:rsid w:val="00336245"/>
    <w:rsid w:val="0034511F"/>
    <w:rsid w:val="00364DFF"/>
    <w:rsid w:val="00382202"/>
    <w:rsid w:val="00392F5E"/>
    <w:rsid w:val="0039690B"/>
    <w:rsid w:val="003A54A1"/>
    <w:rsid w:val="003B05A4"/>
    <w:rsid w:val="00405EF7"/>
    <w:rsid w:val="00451B4E"/>
    <w:rsid w:val="00477649"/>
    <w:rsid w:val="004C1F6E"/>
    <w:rsid w:val="004C345A"/>
    <w:rsid w:val="004D1582"/>
    <w:rsid w:val="005127DF"/>
    <w:rsid w:val="00536620"/>
    <w:rsid w:val="00536B56"/>
    <w:rsid w:val="00547DAB"/>
    <w:rsid w:val="005631F6"/>
    <w:rsid w:val="0057539B"/>
    <w:rsid w:val="005A1437"/>
    <w:rsid w:val="005D2351"/>
    <w:rsid w:val="005E4C33"/>
    <w:rsid w:val="005F0FB6"/>
    <w:rsid w:val="00621F26"/>
    <w:rsid w:val="00633B34"/>
    <w:rsid w:val="00641863"/>
    <w:rsid w:val="00674DFF"/>
    <w:rsid w:val="00711D46"/>
    <w:rsid w:val="00722F3F"/>
    <w:rsid w:val="007D0AAC"/>
    <w:rsid w:val="007D6E91"/>
    <w:rsid w:val="007E4B44"/>
    <w:rsid w:val="007E7E2F"/>
    <w:rsid w:val="00807DE5"/>
    <w:rsid w:val="0082116D"/>
    <w:rsid w:val="008258DA"/>
    <w:rsid w:val="00841A65"/>
    <w:rsid w:val="00847C9B"/>
    <w:rsid w:val="00896297"/>
    <w:rsid w:val="008A3CE6"/>
    <w:rsid w:val="008B7F4F"/>
    <w:rsid w:val="008C600C"/>
    <w:rsid w:val="0093066B"/>
    <w:rsid w:val="00932D42"/>
    <w:rsid w:val="00941203"/>
    <w:rsid w:val="009426C6"/>
    <w:rsid w:val="009757D0"/>
    <w:rsid w:val="009B0755"/>
    <w:rsid w:val="009B2922"/>
    <w:rsid w:val="009D18A3"/>
    <w:rsid w:val="009D2AC3"/>
    <w:rsid w:val="009E030D"/>
    <w:rsid w:val="009F11E9"/>
    <w:rsid w:val="00A2295E"/>
    <w:rsid w:val="00A51AD9"/>
    <w:rsid w:val="00A579BB"/>
    <w:rsid w:val="00A9566A"/>
    <w:rsid w:val="00AA1EA7"/>
    <w:rsid w:val="00AC4104"/>
    <w:rsid w:val="00B0466B"/>
    <w:rsid w:val="00B2027B"/>
    <w:rsid w:val="00B31FAE"/>
    <w:rsid w:val="00B86919"/>
    <w:rsid w:val="00B9798F"/>
    <w:rsid w:val="00BB569E"/>
    <w:rsid w:val="00BC29AC"/>
    <w:rsid w:val="00BC6035"/>
    <w:rsid w:val="00BC7A7D"/>
    <w:rsid w:val="00BD6448"/>
    <w:rsid w:val="00BE0670"/>
    <w:rsid w:val="00C03DC2"/>
    <w:rsid w:val="00C063EA"/>
    <w:rsid w:val="00C147D0"/>
    <w:rsid w:val="00CB7A57"/>
    <w:rsid w:val="00CC6A2A"/>
    <w:rsid w:val="00D00277"/>
    <w:rsid w:val="00D246FB"/>
    <w:rsid w:val="00D417F5"/>
    <w:rsid w:val="00DC470B"/>
    <w:rsid w:val="00DD6066"/>
    <w:rsid w:val="00DF6365"/>
    <w:rsid w:val="00E54D69"/>
    <w:rsid w:val="00E57B92"/>
    <w:rsid w:val="00E60B54"/>
    <w:rsid w:val="00EA3B0D"/>
    <w:rsid w:val="00EB76B5"/>
    <w:rsid w:val="00ED20E7"/>
    <w:rsid w:val="00EF5409"/>
    <w:rsid w:val="00F2399D"/>
    <w:rsid w:val="00F336CE"/>
    <w:rsid w:val="00F6247D"/>
    <w:rsid w:val="00F867EF"/>
    <w:rsid w:val="00FB63A3"/>
    <w:rsid w:val="00FD0857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No Spacing"/>
    <w:uiPriority w:val="1"/>
    <w:qFormat/>
    <w:rsid w:val="00B9798F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a9">
    <w:name w:val="footer"/>
    <w:basedOn w:val="a"/>
    <w:rsid w:val="00BE067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E0670"/>
  </w:style>
  <w:style w:type="paragraph" w:styleId="ab">
    <w:name w:val="header"/>
    <w:basedOn w:val="a"/>
    <w:rsid w:val="00BE06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1604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Πάτρα, 14/02/2014</vt:lpstr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 14/02/2014</dc:title>
  <dc:creator>user029</dc:creator>
  <cp:lastModifiedBy>user017</cp:lastModifiedBy>
  <cp:revision>3</cp:revision>
  <cp:lastPrinted>2016-05-09T06:33:00Z</cp:lastPrinted>
  <dcterms:created xsi:type="dcterms:W3CDTF">2016-05-09T06:32:00Z</dcterms:created>
  <dcterms:modified xsi:type="dcterms:W3CDTF">2016-05-09T07:16:00Z</dcterms:modified>
</cp:coreProperties>
</file>